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3C" w:rsidRPr="00985886" w:rsidRDefault="001A583C" w:rsidP="007835D2">
      <w:pPr>
        <w:suppressAutoHyphens/>
        <w:overflowPunct w:val="0"/>
        <w:ind w:firstLine="567"/>
        <w:jc w:val="right"/>
        <w:rPr>
          <w:kern w:val="3"/>
          <w:lang w:eastAsia="ru-RU"/>
        </w:rPr>
      </w:pPr>
      <w:r w:rsidRPr="00985886">
        <w:rPr>
          <w:kern w:val="3"/>
          <w:lang w:eastAsia="ru-RU"/>
        </w:rPr>
        <w:t>Приложение 10 ОП ВО</w:t>
      </w:r>
    </w:p>
    <w:p w:rsidR="001A583C" w:rsidRPr="00985886" w:rsidRDefault="001A583C" w:rsidP="007835D2">
      <w:pPr>
        <w:suppressAutoHyphens/>
        <w:overflowPunct w:val="0"/>
        <w:ind w:firstLine="567"/>
        <w:jc w:val="right"/>
        <w:rPr>
          <w:kern w:val="3"/>
          <w:lang w:eastAsia="ru-RU"/>
        </w:rPr>
      </w:pPr>
    </w:p>
    <w:p w:rsidR="001A583C" w:rsidRPr="00985886" w:rsidRDefault="001A583C" w:rsidP="007835D2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1A583C" w:rsidRPr="007835D2" w:rsidRDefault="001A583C" w:rsidP="007835D2">
      <w:pPr>
        <w:pStyle w:val="Heading3"/>
        <w:kinsoku w:val="0"/>
        <w:overflowPunct w:val="0"/>
        <w:spacing w:before="69"/>
        <w:ind w:left="0" w:right="-18"/>
        <w:jc w:val="center"/>
        <w:rPr>
          <w:bCs w:val="0"/>
        </w:rPr>
      </w:pPr>
      <w:r w:rsidRPr="007835D2">
        <w:rPr>
          <w:kern w:val="3"/>
          <w:lang w:eastAsia="ru-RU"/>
        </w:rPr>
        <w:t>АННОТАЦИЯ РАБОЧЕЙ ПРОГРАММЫ ДИСЦИПЛИНЫ</w:t>
      </w:r>
    </w:p>
    <w:p w:rsidR="001A583C" w:rsidRPr="000750E5" w:rsidRDefault="001A583C">
      <w:pPr>
        <w:kinsoku w:val="0"/>
        <w:overflowPunct w:val="0"/>
        <w:spacing w:before="7" w:line="120" w:lineRule="exact"/>
      </w:pPr>
    </w:p>
    <w:p w:rsidR="001A583C" w:rsidRPr="000750E5" w:rsidRDefault="001A583C">
      <w:pPr>
        <w:kinsoku w:val="0"/>
        <w:overflowPunct w:val="0"/>
        <w:spacing w:line="200" w:lineRule="exact"/>
      </w:pPr>
    </w:p>
    <w:p w:rsidR="001A583C" w:rsidRPr="000750E5" w:rsidRDefault="001A583C" w:rsidP="007835D2">
      <w:pPr>
        <w:kinsoku w:val="0"/>
        <w:overflowPunct w:val="0"/>
        <w:jc w:val="center"/>
      </w:pPr>
      <w:r w:rsidRPr="000750E5">
        <w:rPr>
          <w:b/>
          <w:bCs/>
        </w:rPr>
        <w:t>Б1.В.ДВ.15.1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АН</w:t>
      </w:r>
      <w:r w:rsidRPr="000750E5">
        <w:rPr>
          <w:b/>
          <w:bCs/>
          <w:spacing w:val="2"/>
        </w:rPr>
        <w:t>А</w:t>
      </w:r>
      <w:r w:rsidRPr="000750E5">
        <w:rPr>
          <w:b/>
          <w:bCs/>
        </w:rPr>
        <w:t>ЛИЗ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ВРЕМЕННЫХ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РЯД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В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И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ПРОГНОЗИР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ВАНИЕ</w:t>
      </w:r>
    </w:p>
    <w:p w:rsidR="001A583C" w:rsidRDefault="001A583C" w:rsidP="007835D2">
      <w:pPr>
        <w:pStyle w:val="BodyText"/>
        <w:kinsoku w:val="0"/>
        <w:overflowPunct w:val="0"/>
        <w:ind w:left="0"/>
      </w:pPr>
    </w:p>
    <w:p w:rsidR="001A583C" w:rsidRDefault="001A583C" w:rsidP="007835D2">
      <w:pPr>
        <w:suppressAutoHyphens/>
        <w:overflowPunct w:val="0"/>
        <w:ind w:left="709"/>
        <w:jc w:val="both"/>
        <w:rPr>
          <w:b/>
          <w:kern w:val="3"/>
          <w:lang w:eastAsia="ru-RU"/>
        </w:rPr>
      </w:pPr>
    </w:p>
    <w:p w:rsidR="001A583C" w:rsidRPr="00985886" w:rsidRDefault="001A583C" w:rsidP="007835D2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Автор:</w:t>
      </w:r>
      <w:r w:rsidRPr="00BA4EE7">
        <w:rPr>
          <w:lang w:eastAsia="ru-RU"/>
        </w:rPr>
        <w:t xml:space="preserve"> </w:t>
      </w:r>
      <w:r w:rsidRPr="000750E5">
        <w:t>к.э.н.,</w:t>
      </w:r>
      <w:r w:rsidRPr="000750E5">
        <w:rPr>
          <w:spacing w:val="-4"/>
        </w:rPr>
        <w:t xml:space="preserve"> </w:t>
      </w:r>
      <w:r w:rsidRPr="000750E5">
        <w:t>доцент</w:t>
      </w:r>
      <w:r w:rsidRPr="000750E5">
        <w:rPr>
          <w:spacing w:val="-3"/>
        </w:rPr>
        <w:t xml:space="preserve"> </w:t>
      </w:r>
      <w:r>
        <w:rPr>
          <w:spacing w:val="-3"/>
        </w:rPr>
        <w:t xml:space="preserve">Е.С. </w:t>
      </w:r>
      <w:r w:rsidRPr="000750E5">
        <w:t>Да</w:t>
      </w:r>
      <w:r w:rsidRPr="000750E5">
        <w:rPr>
          <w:spacing w:val="-4"/>
        </w:rPr>
        <w:t>р</w:t>
      </w:r>
      <w:r w:rsidRPr="000750E5">
        <w:t>да</w:t>
      </w:r>
    </w:p>
    <w:p w:rsidR="001A583C" w:rsidRDefault="001A583C" w:rsidP="007835D2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Код и наим</w:t>
      </w:r>
      <w:r>
        <w:rPr>
          <w:b/>
          <w:kern w:val="3"/>
          <w:lang w:eastAsia="ru-RU"/>
        </w:rPr>
        <w:t>енование направления подготовки</w:t>
      </w:r>
      <w:r w:rsidRPr="00985886">
        <w:rPr>
          <w:b/>
          <w:kern w:val="3"/>
          <w:lang w:eastAsia="ru-RU"/>
        </w:rPr>
        <w:t>:</w:t>
      </w:r>
      <w:r>
        <w:rPr>
          <w:b/>
          <w:kern w:val="3"/>
          <w:lang w:eastAsia="ru-RU"/>
        </w:rPr>
        <w:t xml:space="preserve"> </w:t>
      </w:r>
      <w:r>
        <w:rPr>
          <w:kern w:val="3"/>
          <w:lang w:eastAsia="ru-RU"/>
        </w:rPr>
        <w:t>38.03</w:t>
      </w:r>
      <w:r w:rsidRPr="002A2143">
        <w:rPr>
          <w:kern w:val="3"/>
          <w:lang w:eastAsia="ru-RU"/>
        </w:rPr>
        <w:t>.02 Менеджмент</w:t>
      </w:r>
    </w:p>
    <w:p w:rsidR="001A583C" w:rsidRPr="00985886" w:rsidRDefault="001A583C" w:rsidP="007835D2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Профил</w:t>
      </w:r>
      <w:r>
        <w:rPr>
          <w:b/>
          <w:kern w:val="3"/>
          <w:lang w:eastAsia="ru-RU"/>
        </w:rPr>
        <w:t>ь:</w:t>
      </w:r>
      <w:r w:rsidRPr="009410BB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Ф</w:t>
      </w:r>
      <w:r w:rsidRPr="002A2143">
        <w:rPr>
          <w:kern w:val="3"/>
          <w:lang w:eastAsia="ru-RU"/>
        </w:rPr>
        <w:t>инансовый менеджмент</w:t>
      </w:r>
    </w:p>
    <w:p w:rsidR="001A583C" w:rsidRPr="00985886" w:rsidRDefault="001A583C" w:rsidP="007835D2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Квалификация (степень) выпускника:</w:t>
      </w:r>
      <w:r>
        <w:rPr>
          <w:b/>
          <w:kern w:val="3"/>
          <w:lang w:eastAsia="ru-RU"/>
        </w:rPr>
        <w:t xml:space="preserve"> </w:t>
      </w:r>
      <w:r>
        <w:rPr>
          <w:kern w:val="3"/>
          <w:lang w:eastAsia="ru-RU"/>
        </w:rPr>
        <w:t>бакалавр</w:t>
      </w:r>
    </w:p>
    <w:p w:rsidR="001A583C" w:rsidRPr="00985886" w:rsidRDefault="001A583C" w:rsidP="007835D2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Форма обучения:</w:t>
      </w:r>
      <w:r>
        <w:rPr>
          <w:b/>
          <w:kern w:val="3"/>
          <w:lang w:eastAsia="ru-RU"/>
        </w:rPr>
        <w:t xml:space="preserve"> </w:t>
      </w:r>
      <w:r w:rsidRPr="009410BB">
        <w:rPr>
          <w:kern w:val="3"/>
          <w:lang w:eastAsia="ru-RU"/>
        </w:rPr>
        <w:t>очная</w:t>
      </w:r>
    </w:p>
    <w:p w:rsidR="001A583C" w:rsidRPr="00985886" w:rsidRDefault="001A583C" w:rsidP="007835D2">
      <w:pPr>
        <w:tabs>
          <w:tab w:val="left" w:pos="3060"/>
        </w:tabs>
        <w:suppressAutoHyphens/>
        <w:overflowPunct w:val="0"/>
        <w:ind w:firstLine="709"/>
        <w:jc w:val="both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1A583C" w:rsidRPr="00985886" w:rsidRDefault="001A583C" w:rsidP="007835D2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1A583C" w:rsidRPr="007835D2" w:rsidRDefault="001A583C" w:rsidP="007835D2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  <w:r w:rsidRPr="007835D2">
        <w:rPr>
          <w:b/>
          <w:kern w:val="3"/>
          <w:lang w:eastAsia="ru-RU"/>
        </w:rPr>
        <w:t>Цель освоения дисциплины:</w:t>
      </w:r>
    </w:p>
    <w:p w:rsidR="001A583C" w:rsidRDefault="001A583C" w:rsidP="007835D2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kern w:val="3"/>
          <w:lang w:eastAsia="ru-RU"/>
        </w:rPr>
        <w:t>Сформировать компетенци</w:t>
      </w:r>
      <w:r w:rsidRPr="00AA693D">
        <w:rPr>
          <w:kern w:val="3"/>
          <w:lang w:eastAsia="ru-RU"/>
        </w:rPr>
        <w:t>и</w:t>
      </w:r>
    </w:p>
    <w:p w:rsidR="001A583C" w:rsidRDefault="001A583C" w:rsidP="007835D2">
      <w:pPr>
        <w:suppressAutoHyphens/>
        <w:overflowPunct w:val="0"/>
        <w:jc w:val="both"/>
        <w:rPr>
          <w:kern w:val="3"/>
          <w:lang w:eastAsia="ru-RU"/>
        </w:rPr>
      </w:pPr>
    </w:p>
    <w:p w:rsidR="001A583C" w:rsidRDefault="001A583C" w:rsidP="007835D2">
      <w:pPr>
        <w:suppressAutoHyphens/>
        <w:overflowPunct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512">
        <w:rPr>
          <w:lang w:eastAsia="ru-RU"/>
        </w:rPr>
        <w:t>ПК-10</w:t>
      </w:r>
      <w:r>
        <w:rPr>
          <w:lang w:eastAsia="ru-RU"/>
        </w:rPr>
        <w:t xml:space="preserve"> </w:t>
      </w:r>
      <w:r w:rsidRPr="00635512">
        <w:rPr>
          <w:lang w:eastAsia="ru-RU"/>
        </w:rPr>
        <w:t>владения навыками количественного и качественного анализа информации при принятии управленческих решений, построении 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lang w:eastAsia="ru-RU"/>
        </w:rPr>
        <w:t>.</w:t>
      </w:r>
    </w:p>
    <w:p w:rsidR="001A583C" w:rsidRDefault="001A583C" w:rsidP="007835D2">
      <w:pPr>
        <w:suppressAutoHyphens/>
        <w:overflowPunct w:val="0"/>
        <w:ind w:firstLine="851"/>
        <w:jc w:val="both"/>
        <w:rPr>
          <w:lang w:eastAsia="ru-RU"/>
        </w:rPr>
      </w:pPr>
    </w:p>
    <w:p w:rsidR="001A583C" w:rsidRDefault="001A583C" w:rsidP="007835D2">
      <w:pPr>
        <w:suppressAutoHyphens/>
        <w:overflowPunct w:val="0"/>
        <w:ind w:firstLine="851"/>
        <w:jc w:val="both"/>
        <w:rPr>
          <w:lang w:eastAsia="ru-RU"/>
        </w:rPr>
      </w:pPr>
    </w:p>
    <w:p w:rsidR="001A583C" w:rsidRDefault="001A583C" w:rsidP="007835D2">
      <w:pPr>
        <w:suppressAutoHyphens/>
        <w:overflowPunct w:val="0"/>
        <w:ind w:firstLine="851"/>
        <w:jc w:val="both"/>
        <w:rPr>
          <w:b/>
          <w:kern w:val="3"/>
          <w:lang w:eastAsia="ru-RU"/>
        </w:rPr>
      </w:pPr>
      <w:bookmarkStart w:id="0" w:name="OLE_LINK1"/>
      <w:bookmarkStart w:id="1" w:name="OLE_LINK2"/>
      <w:r w:rsidRPr="00985886">
        <w:rPr>
          <w:b/>
          <w:kern w:val="3"/>
          <w:lang w:eastAsia="ru-RU"/>
        </w:rPr>
        <w:t>План курса:</w:t>
      </w:r>
      <w:bookmarkEnd w:id="0"/>
      <w:bookmarkEnd w:id="1"/>
    </w:p>
    <w:p w:rsidR="001A583C" w:rsidRDefault="001A583C" w:rsidP="007835D2">
      <w:pPr>
        <w:suppressAutoHyphens/>
        <w:overflowPunct w:val="0"/>
        <w:ind w:firstLine="851"/>
        <w:jc w:val="both"/>
        <w:rPr>
          <w:b/>
          <w:kern w:val="3"/>
          <w:lang w:eastAsia="ru-RU"/>
        </w:rPr>
      </w:pP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rPr>
          <w:b/>
          <w:bCs/>
          <w:spacing w:val="-11"/>
        </w:rPr>
        <w:t>Т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м</w:t>
      </w:r>
      <w:r w:rsidRPr="000750E5">
        <w:rPr>
          <w:b/>
          <w:bCs/>
        </w:rPr>
        <w:t>а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1.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  <w:spacing w:val="-5"/>
        </w:rPr>
        <w:t>М</w:t>
      </w:r>
      <w:r w:rsidRPr="000750E5">
        <w:rPr>
          <w:b/>
          <w:bCs/>
        </w:rPr>
        <w:t>е</w:t>
      </w:r>
      <w:r w:rsidRPr="000750E5">
        <w:rPr>
          <w:b/>
          <w:bCs/>
          <w:spacing w:val="-4"/>
        </w:rPr>
        <w:t>т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д</w:t>
      </w:r>
      <w:r w:rsidRPr="000750E5">
        <w:rPr>
          <w:b/>
          <w:bCs/>
          <w:spacing w:val="-4"/>
        </w:rPr>
        <w:t>о</w:t>
      </w:r>
      <w:r w:rsidRPr="000750E5">
        <w:rPr>
          <w:b/>
          <w:bCs/>
        </w:rPr>
        <w:t>логич</w:t>
      </w:r>
      <w:r w:rsidRPr="000750E5">
        <w:rPr>
          <w:b/>
          <w:bCs/>
          <w:spacing w:val="2"/>
        </w:rPr>
        <w:t>е</w:t>
      </w:r>
      <w:r w:rsidRPr="000750E5">
        <w:rPr>
          <w:b/>
          <w:bCs/>
        </w:rPr>
        <w:t>ские</w:t>
      </w:r>
      <w:r w:rsidRPr="000750E5">
        <w:rPr>
          <w:b/>
          <w:bCs/>
          <w:spacing w:val="55"/>
        </w:rPr>
        <w:t xml:space="preserve"> </w:t>
      </w:r>
      <w:r w:rsidRPr="000750E5">
        <w:rPr>
          <w:b/>
          <w:bCs/>
          <w:spacing w:val="-2"/>
        </w:rPr>
        <w:t>в</w:t>
      </w:r>
      <w:r w:rsidRPr="000750E5">
        <w:rPr>
          <w:b/>
          <w:bCs/>
        </w:rPr>
        <w:t>опросы</w:t>
      </w:r>
      <w:r w:rsidRPr="000750E5">
        <w:rPr>
          <w:b/>
          <w:bCs/>
          <w:spacing w:val="55"/>
        </w:rPr>
        <w:t xml:space="preserve"> </w:t>
      </w:r>
      <w:r w:rsidRPr="000750E5">
        <w:rPr>
          <w:b/>
          <w:bCs/>
        </w:rPr>
        <w:t>с</w:t>
      </w:r>
      <w:r w:rsidRPr="000750E5">
        <w:rPr>
          <w:b/>
          <w:bCs/>
          <w:spacing w:val="2"/>
        </w:rPr>
        <w:t>т</w:t>
      </w:r>
      <w:r w:rsidRPr="000750E5">
        <w:rPr>
          <w:b/>
          <w:bCs/>
          <w:spacing w:val="-7"/>
        </w:rPr>
        <w:t>а</w:t>
      </w:r>
      <w:r w:rsidRPr="000750E5">
        <w:rPr>
          <w:b/>
          <w:bCs/>
        </w:rPr>
        <w:t>тистич</w:t>
      </w:r>
      <w:r w:rsidRPr="000750E5">
        <w:rPr>
          <w:b/>
          <w:bCs/>
          <w:spacing w:val="2"/>
        </w:rPr>
        <w:t>е</w:t>
      </w:r>
      <w:r w:rsidRPr="000750E5">
        <w:rPr>
          <w:b/>
          <w:bCs/>
        </w:rPr>
        <w:t>с</w:t>
      </w:r>
      <w:r w:rsidRPr="000750E5">
        <w:rPr>
          <w:b/>
          <w:bCs/>
          <w:spacing w:val="-4"/>
        </w:rPr>
        <w:t>к</w:t>
      </w:r>
      <w:r w:rsidRPr="000750E5">
        <w:rPr>
          <w:b/>
          <w:bCs/>
        </w:rPr>
        <w:t>о</w:t>
      </w:r>
      <w:r w:rsidRPr="000750E5">
        <w:rPr>
          <w:b/>
          <w:bCs/>
          <w:spacing w:val="-6"/>
        </w:rPr>
        <w:t>г</w:t>
      </w:r>
      <w:r w:rsidRPr="000750E5">
        <w:rPr>
          <w:b/>
          <w:bCs/>
        </w:rPr>
        <w:t>о</w:t>
      </w:r>
      <w:r w:rsidRPr="000750E5">
        <w:rPr>
          <w:b/>
          <w:bCs/>
          <w:spacing w:val="55"/>
        </w:rPr>
        <w:t xml:space="preserve"> </w:t>
      </w:r>
      <w:r w:rsidRPr="000750E5">
        <w:rPr>
          <w:b/>
          <w:bCs/>
          <w:spacing w:val="-4"/>
        </w:rPr>
        <w:t>м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делир</w:t>
      </w:r>
      <w:r w:rsidRPr="000750E5">
        <w:rPr>
          <w:b/>
          <w:bCs/>
          <w:spacing w:val="-6"/>
        </w:rPr>
        <w:t>о</w:t>
      </w:r>
      <w:r w:rsidRPr="000750E5">
        <w:rPr>
          <w:b/>
          <w:bCs/>
        </w:rPr>
        <w:t>вания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</w:rPr>
        <w:t>и прогнозир</w:t>
      </w:r>
      <w:r w:rsidRPr="000750E5">
        <w:rPr>
          <w:b/>
          <w:bCs/>
          <w:spacing w:val="-6"/>
        </w:rPr>
        <w:t>о</w:t>
      </w:r>
      <w:r w:rsidRPr="000750E5">
        <w:rPr>
          <w:b/>
          <w:bCs/>
        </w:rPr>
        <w:t>вания</w:t>
      </w:r>
      <w:r>
        <w:t>.</w:t>
      </w: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t xml:space="preserve">Временные ряды, </w:t>
      </w:r>
      <w:r w:rsidRPr="000750E5">
        <w:rPr>
          <w:spacing w:val="22"/>
        </w:rPr>
        <w:t xml:space="preserve"> </w:t>
      </w:r>
      <w:r w:rsidRPr="000750E5">
        <w:t xml:space="preserve">их </w:t>
      </w:r>
      <w:r w:rsidRPr="000750E5">
        <w:rPr>
          <w:spacing w:val="22"/>
        </w:rPr>
        <w:t xml:space="preserve"> </w:t>
      </w:r>
      <w:r w:rsidRPr="000750E5">
        <w:rPr>
          <w:spacing w:val="-4"/>
        </w:rPr>
        <w:t>х</w:t>
      </w:r>
      <w:r w:rsidRPr="000750E5">
        <w:t>ара</w:t>
      </w:r>
      <w:r w:rsidRPr="000750E5">
        <w:rPr>
          <w:spacing w:val="-5"/>
        </w:rPr>
        <w:t>к</w:t>
      </w:r>
      <w:r w:rsidRPr="000750E5">
        <w:t>теристи</w:t>
      </w:r>
      <w:r w:rsidRPr="000750E5">
        <w:rPr>
          <w:spacing w:val="-5"/>
        </w:rPr>
        <w:t>к</w:t>
      </w:r>
      <w:r w:rsidRPr="000750E5">
        <w:t xml:space="preserve">а </w:t>
      </w:r>
      <w:r w:rsidRPr="000750E5">
        <w:rPr>
          <w:spacing w:val="21"/>
        </w:rPr>
        <w:t xml:space="preserve"> </w:t>
      </w:r>
      <w:r w:rsidRPr="000750E5">
        <w:t xml:space="preserve">и </w:t>
      </w:r>
      <w:r w:rsidRPr="000750E5">
        <w:rPr>
          <w:spacing w:val="22"/>
        </w:rPr>
        <w:t xml:space="preserve"> </w:t>
      </w:r>
      <w:r w:rsidRPr="000750E5">
        <w:t>зад</w:t>
      </w:r>
      <w:r w:rsidRPr="000750E5">
        <w:rPr>
          <w:spacing w:val="-12"/>
        </w:rPr>
        <w:t>а</w:t>
      </w:r>
      <w:r w:rsidRPr="000750E5">
        <w:t xml:space="preserve">чи </w:t>
      </w:r>
      <w:r w:rsidRPr="000750E5">
        <w:rPr>
          <w:spacing w:val="22"/>
        </w:rPr>
        <w:t xml:space="preserve"> </w:t>
      </w:r>
      <w:r w:rsidRPr="000750E5">
        <w:t>ан</w:t>
      </w:r>
      <w:r w:rsidRPr="000750E5">
        <w:rPr>
          <w:spacing w:val="2"/>
        </w:rPr>
        <w:t>а</w:t>
      </w:r>
      <w:r w:rsidRPr="000750E5">
        <w:t xml:space="preserve">лиза. </w:t>
      </w:r>
      <w:r w:rsidRPr="000750E5">
        <w:rPr>
          <w:spacing w:val="21"/>
        </w:rPr>
        <w:t xml:space="preserve"> </w:t>
      </w:r>
      <w:r w:rsidRPr="000750E5">
        <w:t xml:space="preserve">Общая </w:t>
      </w:r>
      <w:r w:rsidRPr="000750E5">
        <w:rPr>
          <w:spacing w:val="22"/>
        </w:rPr>
        <w:t xml:space="preserve"> </w:t>
      </w:r>
      <w:r w:rsidRPr="000750E5">
        <w:rPr>
          <w:spacing w:val="-5"/>
        </w:rPr>
        <w:t>с</w:t>
      </w:r>
      <w:r w:rsidRPr="000750E5">
        <w:rPr>
          <w:spacing w:val="-7"/>
        </w:rPr>
        <w:t>х</w:t>
      </w:r>
      <w:r w:rsidRPr="000750E5">
        <w:t>е</w:t>
      </w:r>
      <w:r w:rsidRPr="000750E5">
        <w:rPr>
          <w:spacing w:val="-2"/>
        </w:rPr>
        <w:t>м</w:t>
      </w:r>
      <w:r w:rsidRPr="000750E5">
        <w:t xml:space="preserve">а </w:t>
      </w:r>
      <w:r w:rsidRPr="000750E5">
        <w:rPr>
          <w:spacing w:val="22"/>
        </w:rPr>
        <w:t xml:space="preserve"> </w:t>
      </w:r>
      <w:r w:rsidRPr="000750E5">
        <w:t>ан</w:t>
      </w:r>
      <w:r w:rsidRPr="000750E5">
        <w:rPr>
          <w:spacing w:val="2"/>
        </w:rPr>
        <w:t>а</w:t>
      </w:r>
      <w:r w:rsidRPr="000750E5">
        <w:t>лиза</w:t>
      </w:r>
      <w:r>
        <w:t xml:space="preserve"> </w:t>
      </w:r>
      <w:r w:rsidRPr="000750E5">
        <w:t>временных</w:t>
      </w:r>
      <w:r w:rsidRPr="000750E5">
        <w:rPr>
          <w:spacing w:val="-3"/>
        </w:rPr>
        <w:t xml:space="preserve"> </w:t>
      </w:r>
      <w:r w:rsidRPr="000750E5">
        <w:t>рядов</w:t>
      </w:r>
      <w:r w:rsidRPr="000750E5">
        <w:rPr>
          <w:spacing w:val="-2"/>
        </w:rPr>
        <w:t xml:space="preserve"> </w:t>
      </w:r>
      <w:r w:rsidRPr="000750E5">
        <w:t>по</w:t>
      </w:r>
      <w:r w:rsidRPr="000750E5">
        <w:rPr>
          <w:spacing w:val="-2"/>
        </w:rPr>
        <w:t xml:space="preserve"> </w:t>
      </w:r>
      <w:r w:rsidRPr="000750E5">
        <w:rPr>
          <w:spacing w:val="-15"/>
        </w:rPr>
        <w:t>к</w:t>
      </w:r>
      <w:r w:rsidRPr="000750E5">
        <w:rPr>
          <w:spacing w:val="-5"/>
        </w:rPr>
        <w:t>о</w:t>
      </w:r>
      <w:r w:rsidRPr="000750E5">
        <w:t>мпонен</w:t>
      </w:r>
      <w:r w:rsidRPr="000750E5">
        <w:rPr>
          <w:spacing w:val="3"/>
        </w:rPr>
        <w:t>т</w:t>
      </w:r>
      <w:r w:rsidRPr="000750E5">
        <w:t>ам</w:t>
      </w:r>
      <w:r w:rsidRPr="000750E5">
        <w:rPr>
          <w:spacing w:val="-2"/>
        </w:rPr>
        <w:t xml:space="preserve"> </w:t>
      </w:r>
      <w:r w:rsidRPr="000750E5">
        <w:t>ряда.</w:t>
      </w:r>
      <w:r w:rsidRPr="000750E5">
        <w:rPr>
          <w:spacing w:val="-2"/>
        </w:rPr>
        <w:t xml:space="preserve"> </w:t>
      </w:r>
      <w:r w:rsidRPr="000750E5">
        <w:t>Понятие</w:t>
      </w:r>
      <w:r w:rsidRPr="000750E5">
        <w:rPr>
          <w:spacing w:val="-2"/>
        </w:rPr>
        <w:t xml:space="preserve"> </w:t>
      </w:r>
      <w:r w:rsidRPr="000750E5">
        <w:t>о</w:t>
      </w:r>
      <w:r w:rsidRPr="000750E5">
        <w:rPr>
          <w:spacing w:val="-3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делиро</w:t>
      </w:r>
      <w:r w:rsidRPr="000750E5">
        <w:rPr>
          <w:spacing w:val="-4"/>
        </w:rPr>
        <w:t>в</w:t>
      </w:r>
      <w:r w:rsidRPr="000750E5">
        <w:t>ании.</w:t>
      </w:r>
      <w:r w:rsidRPr="000750E5">
        <w:rPr>
          <w:spacing w:val="-2"/>
        </w:rPr>
        <w:t xml:space="preserve"> </w:t>
      </w:r>
      <w:r w:rsidRPr="000750E5">
        <w:rPr>
          <w:spacing w:val="-5"/>
        </w:rPr>
        <w:t>С</w:t>
      </w:r>
      <w:r w:rsidRPr="000750E5">
        <w:rPr>
          <w:spacing w:val="3"/>
        </w:rPr>
        <w:t>т</w:t>
      </w:r>
      <w:r w:rsidRPr="000750E5">
        <w:rPr>
          <w:spacing w:val="-8"/>
        </w:rPr>
        <w:t>а</w:t>
      </w:r>
      <w:r w:rsidRPr="000750E5">
        <w:t>тистич</w:t>
      </w:r>
      <w:r w:rsidRPr="000750E5">
        <w:rPr>
          <w:spacing w:val="6"/>
        </w:rPr>
        <w:t>е</w:t>
      </w:r>
      <w:r w:rsidRPr="000750E5">
        <w:t>ские</w:t>
      </w:r>
      <w:r w:rsidRPr="000750E5">
        <w:rPr>
          <w:w w:val="99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дели,</w:t>
      </w:r>
      <w:r w:rsidRPr="000750E5">
        <w:rPr>
          <w:spacing w:val="32"/>
        </w:rPr>
        <w:t xml:space="preserve"> </w:t>
      </w:r>
      <w:r w:rsidRPr="000750E5">
        <w:t>их</w:t>
      </w:r>
      <w:r w:rsidRPr="000750E5">
        <w:rPr>
          <w:spacing w:val="33"/>
        </w:rPr>
        <w:t xml:space="preserve"> </w:t>
      </w:r>
      <w:r w:rsidRPr="000750E5">
        <w:t>классифи</w:t>
      </w:r>
      <w:r w:rsidRPr="000750E5">
        <w:rPr>
          <w:spacing w:val="-5"/>
        </w:rPr>
        <w:t>к</w:t>
      </w:r>
      <w:r w:rsidRPr="000750E5">
        <w:t>ация.</w:t>
      </w:r>
      <w:r w:rsidRPr="000750E5">
        <w:rPr>
          <w:spacing w:val="36"/>
        </w:rPr>
        <w:t xml:space="preserve"> </w:t>
      </w:r>
      <w:r w:rsidRPr="000750E5">
        <w:t>Про</w:t>
      </w:r>
      <w:r w:rsidRPr="000750E5">
        <w:rPr>
          <w:spacing w:val="-8"/>
        </w:rPr>
        <w:t>б</w:t>
      </w:r>
      <w:r w:rsidRPr="000750E5">
        <w:t>лемы</w:t>
      </w:r>
      <w:r w:rsidRPr="000750E5">
        <w:rPr>
          <w:spacing w:val="33"/>
        </w:rPr>
        <w:t xml:space="preserve"> </w:t>
      </w:r>
      <w:r w:rsidRPr="000750E5">
        <w:t>п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р</w:t>
      </w:r>
      <w:r w:rsidRPr="000750E5">
        <w:rPr>
          <w:spacing w:val="3"/>
        </w:rPr>
        <w:t>о</w:t>
      </w:r>
      <w:r w:rsidRPr="000750E5">
        <w:t>ения</w:t>
      </w:r>
      <w:r w:rsidRPr="000750E5">
        <w:rPr>
          <w:spacing w:val="33"/>
        </w:rPr>
        <w:t xml:space="preserve"> </w:t>
      </w:r>
      <w:r w:rsidRPr="000750E5">
        <w:t>с</w:t>
      </w:r>
      <w:r w:rsidRPr="000750E5">
        <w:rPr>
          <w:spacing w:val="3"/>
        </w:rPr>
        <w:t>т</w:t>
      </w:r>
      <w:r w:rsidRPr="000750E5">
        <w:rPr>
          <w:spacing w:val="-8"/>
        </w:rPr>
        <w:t>а</w:t>
      </w:r>
      <w:r w:rsidRPr="000750E5">
        <w:t>тистич</w:t>
      </w:r>
      <w:r w:rsidRPr="000750E5">
        <w:rPr>
          <w:spacing w:val="6"/>
        </w:rPr>
        <w:t>е</w:t>
      </w:r>
      <w:r w:rsidRPr="000750E5">
        <w:t>ских</w:t>
      </w:r>
      <w:r w:rsidRPr="000750E5">
        <w:rPr>
          <w:spacing w:val="32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делей. Основные</w:t>
      </w:r>
      <w:r w:rsidRPr="000750E5">
        <w:rPr>
          <w:spacing w:val="-5"/>
        </w:rPr>
        <w:t xml:space="preserve"> </w:t>
      </w:r>
      <w:r w:rsidRPr="000750E5">
        <w:t>э</w:t>
      </w:r>
      <w:r w:rsidRPr="000750E5">
        <w:rPr>
          <w:spacing w:val="3"/>
        </w:rPr>
        <w:t>т</w:t>
      </w:r>
      <w:r w:rsidRPr="000750E5">
        <w:rPr>
          <w:spacing w:val="-5"/>
        </w:rPr>
        <w:t>а</w:t>
      </w:r>
      <w:r w:rsidRPr="000750E5">
        <w:t>пы</w:t>
      </w:r>
      <w:r w:rsidRPr="000750E5">
        <w:rPr>
          <w:spacing w:val="-5"/>
        </w:rPr>
        <w:t xml:space="preserve"> </w:t>
      </w:r>
      <w:r w:rsidRPr="000750E5">
        <w:t>п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р</w:t>
      </w:r>
      <w:r w:rsidRPr="000750E5">
        <w:rPr>
          <w:spacing w:val="3"/>
        </w:rPr>
        <w:t>о</w:t>
      </w:r>
      <w:r w:rsidRPr="000750E5">
        <w:t>ения</w:t>
      </w:r>
      <w:r w:rsidRPr="000750E5">
        <w:rPr>
          <w:spacing w:val="-5"/>
        </w:rPr>
        <w:t xml:space="preserve"> </w:t>
      </w:r>
      <w:r w:rsidRPr="000750E5">
        <w:t>с</w:t>
      </w:r>
      <w:r w:rsidRPr="000750E5">
        <w:rPr>
          <w:spacing w:val="3"/>
        </w:rPr>
        <w:t>т</w:t>
      </w:r>
      <w:r w:rsidRPr="000750E5">
        <w:rPr>
          <w:spacing w:val="-8"/>
        </w:rPr>
        <w:t>а</w:t>
      </w:r>
      <w:r w:rsidRPr="000750E5">
        <w:t>тистич</w:t>
      </w:r>
      <w:r w:rsidRPr="000750E5">
        <w:rPr>
          <w:spacing w:val="6"/>
        </w:rPr>
        <w:t>е</w:t>
      </w:r>
      <w:r w:rsidRPr="000750E5">
        <w:t>ских</w:t>
      </w:r>
      <w:r w:rsidRPr="000750E5">
        <w:rPr>
          <w:spacing w:val="-5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делей</w:t>
      </w:r>
      <w:r w:rsidRPr="000750E5">
        <w:rPr>
          <w:spacing w:val="56"/>
        </w:rPr>
        <w:t xml:space="preserve"> </w:t>
      </w:r>
      <w:r w:rsidRPr="000750E5">
        <w:t>динамики.</w:t>
      </w: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  <w:rPr>
          <w:b/>
          <w:bCs/>
        </w:rPr>
      </w:pPr>
      <w:r w:rsidRPr="000750E5">
        <w:rPr>
          <w:b/>
          <w:bCs/>
          <w:spacing w:val="-11"/>
        </w:rPr>
        <w:t>Т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м</w:t>
      </w:r>
      <w:r w:rsidRPr="000750E5">
        <w:rPr>
          <w:b/>
          <w:bCs/>
        </w:rPr>
        <w:t xml:space="preserve">а 2. </w:t>
      </w:r>
      <w:r w:rsidRPr="000750E5">
        <w:rPr>
          <w:b/>
          <w:bCs/>
          <w:spacing w:val="-4"/>
        </w:rPr>
        <w:t>С</w:t>
      </w:r>
      <w:r w:rsidRPr="000750E5">
        <w:rPr>
          <w:b/>
          <w:bCs/>
          <w:spacing w:val="3"/>
        </w:rPr>
        <w:t>т</w:t>
      </w:r>
      <w:r w:rsidRPr="000750E5">
        <w:rPr>
          <w:b/>
          <w:bCs/>
          <w:spacing w:val="-7"/>
        </w:rPr>
        <w:t>а</w:t>
      </w:r>
      <w:r w:rsidRPr="000750E5">
        <w:rPr>
          <w:b/>
          <w:bCs/>
        </w:rPr>
        <w:t>тистич</w:t>
      </w:r>
      <w:r w:rsidRPr="000750E5">
        <w:rPr>
          <w:b/>
          <w:bCs/>
          <w:spacing w:val="3"/>
        </w:rPr>
        <w:t>е</w:t>
      </w:r>
      <w:r w:rsidRPr="000750E5">
        <w:rPr>
          <w:b/>
          <w:bCs/>
        </w:rPr>
        <w:t>ский</w:t>
      </w:r>
      <w:r w:rsidRPr="000750E5">
        <w:rPr>
          <w:b/>
          <w:bCs/>
          <w:spacing w:val="16"/>
        </w:rPr>
        <w:t xml:space="preserve"> </w:t>
      </w:r>
      <w:r w:rsidRPr="000750E5">
        <w:rPr>
          <w:b/>
          <w:bCs/>
        </w:rPr>
        <w:t>ан</w:t>
      </w:r>
      <w:r w:rsidRPr="000750E5">
        <w:rPr>
          <w:b/>
          <w:bCs/>
          <w:spacing w:val="2"/>
        </w:rPr>
        <w:t>а</w:t>
      </w:r>
      <w:r w:rsidRPr="000750E5">
        <w:rPr>
          <w:b/>
          <w:bCs/>
        </w:rPr>
        <w:t xml:space="preserve">лиз </w:t>
      </w:r>
      <w:r w:rsidRPr="000750E5">
        <w:rPr>
          <w:b/>
          <w:bCs/>
          <w:spacing w:val="15"/>
        </w:rPr>
        <w:t xml:space="preserve"> </w:t>
      </w:r>
      <w:r w:rsidRPr="000750E5">
        <w:rPr>
          <w:b/>
          <w:bCs/>
        </w:rPr>
        <w:t>с</w:t>
      </w:r>
      <w:r w:rsidRPr="000750E5">
        <w:rPr>
          <w:b/>
          <w:bCs/>
          <w:spacing w:val="-4"/>
        </w:rPr>
        <w:t>к</w:t>
      </w:r>
      <w:r w:rsidRPr="000750E5">
        <w:rPr>
          <w:b/>
          <w:bCs/>
        </w:rPr>
        <w:t xml:space="preserve">орости </w:t>
      </w:r>
      <w:r w:rsidRPr="000750E5">
        <w:rPr>
          <w:b/>
          <w:bCs/>
          <w:spacing w:val="15"/>
        </w:rPr>
        <w:t xml:space="preserve"> </w:t>
      </w:r>
      <w:r w:rsidRPr="000750E5">
        <w:rPr>
          <w:b/>
          <w:bCs/>
        </w:rPr>
        <w:t xml:space="preserve">и </w:t>
      </w:r>
      <w:r w:rsidRPr="000750E5">
        <w:rPr>
          <w:b/>
          <w:bCs/>
          <w:spacing w:val="16"/>
        </w:rPr>
        <w:t xml:space="preserve"> </w:t>
      </w:r>
      <w:r w:rsidRPr="000750E5">
        <w:rPr>
          <w:b/>
          <w:bCs/>
        </w:rPr>
        <w:t xml:space="preserve">интенсивности </w:t>
      </w:r>
      <w:r w:rsidRPr="000750E5">
        <w:rPr>
          <w:b/>
          <w:bCs/>
          <w:spacing w:val="15"/>
        </w:rPr>
        <w:t xml:space="preserve"> </w:t>
      </w:r>
      <w:r w:rsidRPr="000750E5">
        <w:rPr>
          <w:b/>
          <w:bCs/>
        </w:rPr>
        <w:t>развития я</w:t>
      </w:r>
      <w:r w:rsidRPr="000750E5">
        <w:rPr>
          <w:b/>
          <w:bCs/>
          <w:spacing w:val="-4"/>
        </w:rPr>
        <w:t>в</w:t>
      </w:r>
      <w:r w:rsidRPr="000750E5">
        <w:rPr>
          <w:b/>
          <w:bCs/>
        </w:rPr>
        <w:t>л</w:t>
      </w:r>
      <w:r w:rsidRPr="000750E5">
        <w:rPr>
          <w:b/>
          <w:bCs/>
          <w:spacing w:val="-1"/>
        </w:rPr>
        <w:t>е</w:t>
      </w:r>
      <w:r w:rsidRPr="000750E5">
        <w:rPr>
          <w:b/>
          <w:bCs/>
        </w:rPr>
        <w:t>ний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  <w:spacing w:val="-2"/>
        </w:rPr>
        <w:t>в</w:t>
      </w:r>
      <w:r w:rsidRPr="000750E5">
        <w:rPr>
          <w:b/>
          <w:bCs/>
        </w:rPr>
        <w:t>о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</w:rPr>
        <w:t>времени.</w:t>
      </w: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rPr>
          <w:spacing w:val="16"/>
        </w:rPr>
        <w:t>С</w:t>
      </w:r>
      <w:r w:rsidRPr="000750E5">
        <w:t>о</w:t>
      </w:r>
      <w:r w:rsidRPr="000750E5">
        <w:rPr>
          <w:spacing w:val="16"/>
        </w:rPr>
        <w:t>с</w:t>
      </w:r>
      <w:r w:rsidRPr="000750E5">
        <w:rPr>
          <w:spacing w:val="19"/>
        </w:rPr>
        <w:t>т</w:t>
      </w:r>
      <w:r w:rsidRPr="000750E5">
        <w:rPr>
          <w:spacing w:val="16"/>
        </w:rPr>
        <w:t>а</w:t>
      </w:r>
      <w:r w:rsidRPr="000750E5">
        <w:rPr>
          <w:spacing w:val="13"/>
        </w:rPr>
        <w:t>в</w:t>
      </w:r>
      <w:r w:rsidRPr="000750E5">
        <w:rPr>
          <w:spacing w:val="16"/>
        </w:rPr>
        <w:t>ляющи</w:t>
      </w:r>
      <w:r w:rsidRPr="000750E5">
        <w:t>е</w:t>
      </w:r>
      <w:r w:rsidRPr="000750E5">
        <w:rPr>
          <w:spacing w:val="5"/>
        </w:rPr>
        <w:t xml:space="preserve"> </w:t>
      </w:r>
      <w:r w:rsidRPr="000750E5">
        <w:rPr>
          <w:spacing w:val="3"/>
        </w:rPr>
        <w:t>к</w:t>
      </w:r>
      <w:r w:rsidRPr="000750E5">
        <w:rPr>
          <w:spacing w:val="11"/>
        </w:rPr>
        <w:t>о</w:t>
      </w:r>
      <w:r w:rsidRPr="000750E5">
        <w:rPr>
          <w:spacing w:val="16"/>
        </w:rPr>
        <w:t>мпонент</w:t>
      </w:r>
      <w:r w:rsidRPr="000750E5">
        <w:t>ы</w:t>
      </w:r>
      <w:r w:rsidRPr="000750E5">
        <w:rPr>
          <w:spacing w:val="63"/>
        </w:rPr>
        <w:t xml:space="preserve"> </w:t>
      </w:r>
      <w:r w:rsidRPr="000750E5">
        <w:rPr>
          <w:spacing w:val="16"/>
        </w:rPr>
        <w:t>временно</w:t>
      </w:r>
      <w:r w:rsidRPr="000750E5">
        <w:rPr>
          <w:spacing w:val="10"/>
        </w:rPr>
        <w:t>г</w:t>
      </w:r>
      <w:r w:rsidRPr="000750E5">
        <w:t>о</w:t>
      </w:r>
      <w:r w:rsidRPr="000750E5">
        <w:rPr>
          <w:spacing w:val="5"/>
        </w:rPr>
        <w:t xml:space="preserve"> </w:t>
      </w:r>
      <w:r w:rsidRPr="000750E5">
        <w:rPr>
          <w:spacing w:val="16"/>
        </w:rPr>
        <w:t>ряд</w:t>
      </w:r>
      <w:r w:rsidRPr="000750E5">
        <w:t>а</w:t>
      </w:r>
      <w:r w:rsidRPr="000750E5">
        <w:rPr>
          <w:spacing w:val="4"/>
        </w:rPr>
        <w:t xml:space="preserve"> </w:t>
      </w:r>
      <w:r w:rsidRPr="000750E5">
        <w:t>и</w:t>
      </w:r>
      <w:r w:rsidRPr="000750E5">
        <w:rPr>
          <w:spacing w:val="5"/>
        </w:rPr>
        <w:t xml:space="preserve"> </w:t>
      </w:r>
      <w:r w:rsidRPr="000750E5">
        <w:rPr>
          <w:spacing w:val="16"/>
        </w:rPr>
        <w:t>и</w:t>
      </w:r>
      <w:r w:rsidRPr="000750E5">
        <w:t>х</w:t>
      </w:r>
      <w:r w:rsidRPr="000750E5">
        <w:rPr>
          <w:spacing w:val="4"/>
        </w:rPr>
        <w:t xml:space="preserve"> </w:t>
      </w:r>
      <w:r w:rsidRPr="000750E5">
        <w:rPr>
          <w:spacing w:val="3"/>
        </w:rPr>
        <w:t>к</w:t>
      </w:r>
      <w:r w:rsidRPr="000750E5">
        <w:rPr>
          <w:spacing w:val="13"/>
        </w:rPr>
        <w:t>о</w:t>
      </w:r>
      <w:r w:rsidRPr="000750E5">
        <w:rPr>
          <w:spacing w:val="16"/>
        </w:rPr>
        <w:t>лич</w:t>
      </w:r>
      <w:r w:rsidRPr="000750E5">
        <w:t>е</w:t>
      </w:r>
      <w:r w:rsidRPr="000750E5">
        <w:rPr>
          <w:spacing w:val="16"/>
        </w:rPr>
        <w:t>ст</w:t>
      </w:r>
      <w:r w:rsidRPr="000750E5">
        <w:rPr>
          <w:spacing w:val="14"/>
        </w:rPr>
        <w:t>в</w:t>
      </w:r>
      <w:r w:rsidRPr="000750E5">
        <w:rPr>
          <w:spacing w:val="16"/>
        </w:rPr>
        <w:t>енны</w:t>
      </w:r>
      <w:r w:rsidRPr="000750E5">
        <w:t>е</w:t>
      </w:r>
      <w:r w:rsidRPr="000750E5">
        <w:rPr>
          <w:w w:val="99"/>
        </w:rPr>
        <w:t xml:space="preserve"> </w:t>
      </w:r>
      <w:r w:rsidRPr="000750E5">
        <w:rPr>
          <w:spacing w:val="-4"/>
        </w:rPr>
        <w:t>х</w:t>
      </w:r>
      <w:r w:rsidRPr="000750E5">
        <w:t>ара</w:t>
      </w:r>
      <w:r w:rsidRPr="000750E5">
        <w:rPr>
          <w:spacing w:val="-5"/>
        </w:rPr>
        <w:t>к</w:t>
      </w:r>
      <w:r w:rsidRPr="000750E5">
        <w:t>теристики.</w:t>
      </w:r>
      <w:r w:rsidRPr="000750E5">
        <w:rPr>
          <w:spacing w:val="20"/>
        </w:rPr>
        <w:t xml:space="preserve"> </w:t>
      </w:r>
      <w:r w:rsidRPr="000750E5">
        <w:rPr>
          <w:spacing w:val="-4"/>
        </w:rPr>
        <w:t>М</w:t>
      </w:r>
      <w:r w:rsidRPr="000750E5">
        <w:t>е</w:t>
      </w:r>
      <w:r w:rsidRPr="000750E5">
        <w:rPr>
          <w:spacing w:val="-4"/>
        </w:rPr>
        <w:t>т</w:t>
      </w:r>
      <w:r w:rsidRPr="000750E5">
        <w:rPr>
          <w:spacing w:val="-8"/>
        </w:rPr>
        <w:t>о</w:t>
      </w:r>
      <w:r w:rsidRPr="000750E5">
        <w:t>ды</w:t>
      </w:r>
      <w:r w:rsidRPr="000750E5">
        <w:rPr>
          <w:spacing w:val="20"/>
        </w:rPr>
        <w:t xml:space="preserve"> </w:t>
      </w:r>
      <w:r w:rsidRPr="000750E5">
        <w:t>выя</w:t>
      </w:r>
      <w:r w:rsidRPr="000750E5">
        <w:rPr>
          <w:spacing w:val="-4"/>
        </w:rPr>
        <w:t>в</w:t>
      </w:r>
      <w:r w:rsidRPr="000750E5">
        <w:t>ления</w:t>
      </w:r>
      <w:r w:rsidRPr="000750E5">
        <w:rPr>
          <w:spacing w:val="20"/>
        </w:rPr>
        <w:t xml:space="preserve"> </w:t>
      </w:r>
      <w:r w:rsidRPr="000750E5">
        <w:t>и</w:t>
      </w:r>
      <w:r w:rsidRPr="000750E5">
        <w:rPr>
          <w:spacing w:val="20"/>
        </w:rPr>
        <w:t xml:space="preserve"> </w:t>
      </w:r>
      <w:r w:rsidRPr="000750E5">
        <w:t>ус</w:t>
      </w:r>
      <w:r w:rsidRPr="000750E5">
        <w:rPr>
          <w:spacing w:val="3"/>
        </w:rPr>
        <w:t>т</w:t>
      </w:r>
      <w:r w:rsidRPr="000750E5">
        <w:t>ранения</w:t>
      </w:r>
      <w:r w:rsidRPr="000750E5">
        <w:rPr>
          <w:spacing w:val="21"/>
        </w:rPr>
        <w:t xml:space="preserve"> </w:t>
      </w:r>
      <w:r w:rsidRPr="000750E5">
        <w:t>ан</w:t>
      </w:r>
      <w:r w:rsidRPr="000750E5">
        <w:rPr>
          <w:spacing w:val="-5"/>
        </w:rPr>
        <w:t>о</w:t>
      </w:r>
      <w:r w:rsidRPr="000750E5">
        <w:rPr>
          <w:spacing w:val="-2"/>
        </w:rPr>
        <w:t>м</w:t>
      </w:r>
      <w:r w:rsidRPr="000750E5">
        <w:rPr>
          <w:spacing w:val="2"/>
        </w:rPr>
        <w:t>а</w:t>
      </w:r>
      <w:r w:rsidRPr="000750E5">
        <w:t>льных</w:t>
      </w:r>
      <w:r w:rsidRPr="000750E5">
        <w:rPr>
          <w:spacing w:val="20"/>
        </w:rPr>
        <w:t xml:space="preserve"> </w:t>
      </w:r>
      <w:r w:rsidRPr="000750E5">
        <w:t>на</w:t>
      </w:r>
      <w:r w:rsidRPr="000750E5">
        <w:rPr>
          <w:spacing w:val="-8"/>
        </w:rPr>
        <w:t>б</w:t>
      </w:r>
      <w:r w:rsidRPr="000750E5">
        <w:t>л</w:t>
      </w:r>
      <w:r w:rsidRPr="000750E5">
        <w:rPr>
          <w:spacing w:val="-14"/>
        </w:rPr>
        <w:t>ю</w:t>
      </w:r>
      <w:r w:rsidRPr="000750E5">
        <w:t>дений</w:t>
      </w:r>
      <w:r w:rsidRPr="000750E5">
        <w:rPr>
          <w:spacing w:val="20"/>
        </w:rPr>
        <w:t xml:space="preserve"> </w:t>
      </w:r>
      <w:r w:rsidRPr="000750E5">
        <w:rPr>
          <w:spacing w:val="-2"/>
        </w:rPr>
        <w:t>в</w:t>
      </w:r>
      <w:r w:rsidRPr="000750E5">
        <w:t xml:space="preserve">о </w:t>
      </w:r>
      <w:r w:rsidRPr="000750E5">
        <w:rPr>
          <w:spacing w:val="5"/>
        </w:rPr>
        <w:t>временн</w:t>
      </w:r>
      <w:r w:rsidRPr="000750E5">
        <w:rPr>
          <w:spacing w:val="6"/>
        </w:rPr>
        <w:t>ы</w:t>
      </w:r>
      <w:r w:rsidRPr="000750E5">
        <w:t>х</w:t>
      </w:r>
      <w:r w:rsidRPr="000750E5">
        <w:rPr>
          <w:spacing w:val="63"/>
        </w:rPr>
        <w:t xml:space="preserve"> </w:t>
      </w:r>
      <w:r w:rsidRPr="000750E5">
        <w:rPr>
          <w:spacing w:val="5"/>
        </w:rPr>
        <w:t>ря</w:t>
      </w:r>
      <w:r w:rsidRPr="000750E5">
        <w:rPr>
          <w:spacing w:val="6"/>
        </w:rPr>
        <w:t>д</w:t>
      </w:r>
      <w:r w:rsidRPr="000750E5">
        <w:rPr>
          <w:spacing w:val="5"/>
        </w:rPr>
        <w:t>ах</w:t>
      </w:r>
      <w:r w:rsidRPr="000750E5">
        <w:t>.</w:t>
      </w:r>
      <w:r w:rsidRPr="000750E5">
        <w:rPr>
          <w:spacing w:val="63"/>
        </w:rPr>
        <w:t xml:space="preserve"> </w:t>
      </w:r>
      <w:r w:rsidRPr="000750E5">
        <w:rPr>
          <w:spacing w:val="6"/>
        </w:rPr>
        <w:t>С</w:t>
      </w:r>
      <w:r w:rsidRPr="000750E5">
        <w:rPr>
          <w:spacing w:val="5"/>
        </w:rPr>
        <w:t>оп</w:t>
      </w:r>
      <w:r w:rsidRPr="000750E5">
        <w:rPr>
          <w:spacing w:val="12"/>
        </w:rPr>
        <w:t>о</w:t>
      </w:r>
      <w:r w:rsidRPr="000750E5">
        <w:rPr>
          <w:spacing w:val="5"/>
        </w:rPr>
        <w:t>с</w:t>
      </w:r>
      <w:r w:rsidRPr="000750E5">
        <w:rPr>
          <w:spacing w:val="9"/>
        </w:rPr>
        <w:t>т</w:t>
      </w:r>
      <w:r w:rsidRPr="000750E5">
        <w:rPr>
          <w:spacing w:val="5"/>
        </w:rPr>
        <w:t>авим</w:t>
      </w:r>
      <w:r w:rsidRPr="000750E5">
        <w:rPr>
          <w:spacing w:val="12"/>
        </w:rPr>
        <w:t>о</w:t>
      </w:r>
      <w:r w:rsidRPr="000750E5">
        <w:rPr>
          <w:spacing w:val="5"/>
        </w:rPr>
        <w:t>ст</w:t>
      </w:r>
      <w:r w:rsidRPr="000750E5">
        <w:t>ь</w:t>
      </w:r>
      <w:r w:rsidRPr="000750E5">
        <w:rPr>
          <w:spacing w:val="63"/>
        </w:rPr>
        <w:t xml:space="preserve"> </w:t>
      </w:r>
      <w:r w:rsidRPr="000750E5">
        <w:rPr>
          <w:spacing w:val="6"/>
        </w:rPr>
        <w:t>д</w:t>
      </w:r>
      <w:r w:rsidRPr="000750E5">
        <w:rPr>
          <w:spacing w:val="5"/>
        </w:rPr>
        <w:t>анн</w:t>
      </w:r>
      <w:r w:rsidRPr="000750E5">
        <w:rPr>
          <w:spacing w:val="6"/>
        </w:rPr>
        <w:t>ы</w:t>
      </w:r>
      <w:r w:rsidRPr="000750E5">
        <w:t>х</w:t>
      </w:r>
      <w:r w:rsidRPr="000750E5">
        <w:rPr>
          <w:spacing w:val="63"/>
        </w:rPr>
        <w:t xml:space="preserve"> </w:t>
      </w:r>
      <w:r w:rsidRPr="000750E5">
        <w:t>в</w:t>
      </w:r>
      <w:r w:rsidRPr="000750E5">
        <w:rPr>
          <w:spacing w:val="64"/>
        </w:rPr>
        <w:t xml:space="preserve"> </w:t>
      </w:r>
      <w:r w:rsidRPr="000750E5">
        <w:rPr>
          <w:spacing w:val="6"/>
        </w:rPr>
        <w:t>д</w:t>
      </w:r>
      <w:r w:rsidRPr="000750E5">
        <w:rPr>
          <w:spacing w:val="5"/>
        </w:rPr>
        <w:t>инами</w:t>
      </w:r>
      <w:r w:rsidRPr="000750E5">
        <w:rPr>
          <w:spacing w:val="-1"/>
        </w:rPr>
        <w:t>к</w:t>
      </w:r>
      <w:r w:rsidRPr="000750E5">
        <w:rPr>
          <w:spacing w:val="5"/>
        </w:rPr>
        <w:t>е</w:t>
      </w:r>
      <w:r w:rsidRPr="000750E5">
        <w:t>.</w:t>
      </w:r>
      <w:r w:rsidRPr="000750E5">
        <w:rPr>
          <w:spacing w:val="63"/>
        </w:rPr>
        <w:t xml:space="preserve"> </w:t>
      </w:r>
      <w:r w:rsidRPr="000750E5">
        <w:rPr>
          <w:spacing w:val="6"/>
        </w:rPr>
        <w:t>С</w:t>
      </w:r>
      <w:r w:rsidRPr="000750E5">
        <w:rPr>
          <w:spacing w:val="5"/>
        </w:rPr>
        <w:t>п</w:t>
      </w:r>
      <w:r w:rsidRPr="000750E5">
        <w:rPr>
          <w:spacing w:val="12"/>
        </w:rPr>
        <w:t>о</w:t>
      </w:r>
      <w:r w:rsidRPr="000750E5">
        <w:rPr>
          <w:spacing w:val="5"/>
        </w:rPr>
        <w:t>со</w:t>
      </w:r>
      <w:r w:rsidRPr="000750E5">
        <w:rPr>
          <w:spacing w:val="6"/>
        </w:rPr>
        <w:t>б</w:t>
      </w:r>
      <w:r w:rsidRPr="000750E5">
        <w:t>ы</w:t>
      </w:r>
      <w:r w:rsidRPr="000750E5">
        <w:rPr>
          <w:spacing w:val="63"/>
        </w:rPr>
        <w:t xml:space="preserve"> </w:t>
      </w:r>
      <w:r w:rsidRPr="000750E5">
        <w:rPr>
          <w:spacing w:val="5"/>
        </w:rPr>
        <w:t>оценк</w:t>
      </w:r>
      <w:r w:rsidRPr="000750E5">
        <w:t>и соп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авим</w:t>
      </w:r>
      <w:r w:rsidRPr="000750E5">
        <w:rPr>
          <w:spacing w:val="6"/>
        </w:rPr>
        <w:t>о</w:t>
      </w:r>
      <w:r w:rsidRPr="000750E5">
        <w:t>сти.</w:t>
      </w:r>
      <w:r w:rsidRPr="000750E5">
        <w:rPr>
          <w:spacing w:val="-6"/>
        </w:rPr>
        <w:t xml:space="preserve"> </w:t>
      </w:r>
      <w:r w:rsidRPr="000750E5">
        <w:t>Ан</w:t>
      </w:r>
      <w:r w:rsidRPr="000750E5">
        <w:rPr>
          <w:spacing w:val="2"/>
        </w:rPr>
        <w:t>а</w:t>
      </w:r>
      <w:r w:rsidRPr="000750E5">
        <w:t>литич</w:t>
      </w:r>
      <w:r w:rsidRPr="000750E5">
        <w:rPr>
          <w:spacing w:val="6"/>
        </w:rPr>
        <w:t>е</w:t>
      </w:r>
      <w:r w:rsidRPr="000750E5">
        <w:t>ские</w:t>
      </w:r>
      <w:r w:rsidRPr="000750E5">
        <w:rPr>
          <w:spacing w:val="-5"/>
        </w:rPr>
        <w:t xml:space="preserve"> </w:t>
      </w:r>
      <w:r w:rsidRPr="000750E5">
        <w:t>по</w:t>
      </w:r>
      <w:r w:rsidRPr="000750E5">
        <w:rPr>
          <w:spacing w:val="-5"/>
        </w:rPr>
        <w:t>к</w:t>
      </w:r>
      <w:r w:rsidRPr="000750E5">
        <w:t>аз</w:t>
      </w:r>
      <w:r w:rsidRPr="000750E5">
        <w:rPr>
          <w:spacing w:val="-8"/>
        </w:rPr>
        <w:t>а</w:t>
      </w:r>
      <w:r w:rsidRPr="000750E5">
        <w:t>тели</w:t>
      </w:r>
      <w:r w:rsidRPr="000750E5">
        <w:rPr>
          <w:spacing w:val="-6"/>
        </w:rPr>
        <w:t xml:space="preserve"> </w:t>
      </w:r>
      <w:r w:rsidRPr="000750E5">
        <w:t>рядов</w:t>
      </w:r>
      <w:r w:rsidRPr="000750E5">
        <w:rPr>
          <w:spacing w:val="-5"/>
        </w:rPr>
        <w:t xml:space="preserve"> </w:t>
      </w:r>
      <w:r w:rsidRPr="000750E5">
        <w:t>динамики:</w:t>
      </w:r>
      <w:r w:rsidRPr="000750E5">
        <w:rPr>
          <w:spacing w:val="-5"/>
        </w:rPr>
        <w:t xml:space="preserve"> </w:t>
      </w:r>
      <w:r w:rsidRPr="000750E5">
        <w:t>абс</w:t>
      </w:r>
      <w:r w:rsidRPr="000750E5">
        <w:rPr>
          <w:spacing w:val="-4"/>
        </w:rPr>
        <w:t>о</w:t>
      </w:r>
      <w:r w:rsidRPr="000750E5">
        <w:t>л</w:t>
      </w:r>
      <w:r w:rsidRPr="000750E5">
        <w:rPr>
          <w:spacing w:val="-4"/>
        </w:rPr>
        <w:t>ю</w:t>
      </w:r>
      <w:r w:rsidRPr="000750E5">
        <w:t>тный</w:t>
      </w:r>
      <w:r w:rsidRPr="000750E5">
        <w:rPr>
          <w:spacing w:val="-6"/>
        </w:rPr>
        <w:t xml:space="preserve"> </w:t>
      </w:r>
      <w:r w:rsidRPr="000750E5">
        <w:t>прир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-20"/>
        </w:rPr>
        <w:t>т</w:t>
      </w:r>
      <w:r w:rsidRPr="000750E5">
        <w:t>, темп</w:t>
      </w:r>
      <w:r w:rsidRPr="000750E5">
        <w:rPr>
          <w:spacing w:val="-5"/>
        </w:rPr>
        <w:t xml:space="preserve"> </w:t>
      </w:r>
      <w:r w:rsidRPr="000750E5">
        <w:t>р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а,</w:t>
      </w:r>
      <w:r w:rsidRPr="000750E5">
        <w:rPr>
          <w:spacing w:val="-4"/>
        </w:rPr>
        <w:t xml:space="preserve"> </w:t>
      </w:r>
      <w:r w:rsidRPr="000750E5">
        <w:t>темп</w:t>
      </w:r>
      <w:r w:rsidRPr="000750E5">
        <w:rPr>
          <w:spacing w:val="-4"/>
        </w:rPr>
        <w:t xml:space="preserve"> </w:t>
      </w:r>
      <w:r w:rsidRPr="000750E5">
        <w:t>прир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а.</w:t>
      </w: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rPr>
          <w:b/>
          <w:bCs/>
          <w:spacing w:val="-11"/>
        </w:rPr>
        <w:t>Т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м</w:t>
      </w:r>
      <w:r w:rsidRPr="000750E5">
        <w:rPr>
          <w:b/>
          <w:bCs/>
        </w:rPr>
        <w:t>а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3.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  <w:spacing w:val="-5"/>
        </w:rPr>
        <w:t>М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делир</w:t>
      </w:r>
      <w:r w:rsidRPr="000750E5">
        <w:rPr>
          <w:b/>
          <w:bCs/>
          <w:spacing w:val="-6"/>
        </w:rPr>
        <w:t>о</w:t>
      </w:r>
      <w:r w:rsidRPr="000750E5">
        <w:rPr>
          <w:b/>
          <w:bCs/>
        </w:rPr>
        <w:t>вание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</w:rPr>
        <w:t>тенденции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ряд</w:t>
      </w:r>
      <w:r w:rsidRPr="000750E5">
        <w:rPr>
          <w:b/>
          <w:bCs/>
          <w:spacing w:val="-6"/>
        </w:rPr>
        <w:t>о</w:t>
      </w:r>
      <w:r w:rsidRPr="000750E5">
        <w:rPr>
          <w:b/>
          <w:bCs/>
        </w:rPr>
        <w:t>в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динамики.</w:t>
      </w: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t>Понятие</w:t>
      </w:r>
      <w:r w:rsidRPr="000750E5">
        <w:rPr>
          <w:spacing w:val="38"/>
        </w:rPr>
        <w:t xml:space="preserve"> </w:t>
      </w:r>
      <w:r w:rsidRPr="000750E5">
        <w:rPr>
          <w:spacing w:val="6"/>
        </w:rPr>
        <w:t>о</w:t>
      </w:r>
      <w:r w:rsidRPr="000750E5">
        <w:t>сновной</w:t>
      </w:r>
      <w:r w:rsidRPr="000750E5">
        <w:rPr>
          <w:spacing w:val="39"/>
        </w:rPr>
        <w:t xml:space="preserve"> </w:t>
      </w:r>
      <w:r w:rsidRPr="000750E5">
        <w:t>тенденции</w:t>
      </w:r>
      <w:r w:rsidRPr="000750E5">
        <w:rPr>
          <w:spacing w:val="39"/>
        </w:rPr>
        <w:t xml:space="preserve"> </w:t>
      </w:r>
      <w:r w:rsidRPr="000750E5">
        <w:t>развития</w:t>
      </w:r>
      <w:r w:rsidRPr="000750E5">
        <w:rPr>
          <w:spacing w:val="39"/>
        </w:rPr>
        <w:t xml:space="preserve"> </w:t>
      </w:r>
      <w:r w:rsidRPr="000750E5">
        <w:t>соци</w:t>
      </w:r>
      <w:r w:rsidRPr="000750E5">
        <w:rPr>
          <w:spacing w:val="2"/>
        </w:rPr>
        <w:t>а</w:t>
      </w:r>
      <w:r w:rsidRPr="000750E5">
        <w:t>льно-э</w:t>
      </w:r>
      <w:r w:rsidRPr="000750E5">
        <w:rPr>
          <w:spacing w:val="-15"/>
        </w:rPr>
        <w:t>к</w:t>
      </w:r>
      <w:r w:rsidRPr="000750E5">
        <w:t>он</w:t>
      </w:r>
      <w:r w:rsidRPr="000750E5">
        <w:rPr>
          <w:spacing w:val="-5"/>
        </w:rPr>
        <w:t>о</w:t>
      </w:r>
      <w:r w:rsidRPr="000750E5">
        <w:t>мич</w:t>
      </w:r>
      <w:r w:rsidRPr="000750E5">
        <w:rPr>
          <w:spacing w:val="6"/>
        </w:rPr>
        <w:t>е</w:t>
      </w:r>
      <w:r w:rsidRPr="000750E5">
        <w:t>ских</w:t>
      </w:r>
      <w:r w:rsidRPr="000750E5">
        <w:rPr>
          <w:spacing w:val="39"/>
        </w:rPr>
        <w:t xml:space="preserve"> </w:t>
      </w:r>
      <w:r w:rsidRPr="000750E5">
        <w:t>я</w:t>
      </w:r>
      <w:r w:rsidRPr="000750E5">
        <w:rPr>
          <w:spacing w:val="-4"/>
        </w:rPr>
        <w:t>в</w:t>
      </w:r>
      <w:r w:rsidRPr="000750E5">
        <w:t>лений.</w:t>
      </w:r>
      <w:r w:rsidRPr="000750E5">
        <w:rPr>
          <w:spacing w:val="39"/>
        </w:rPr>
        <w:t xml:space="preserve"> </w:t>
      </w:r>
      <w:r w:rsidRPr="000750E5">
        <w:t>Виды</w:t>
      </w:r>
      <w:r w:rsidRPr="000750E5">
        <w:rPr>
          <w:w w:val="99"/>
        </w:rPr>
        <w:t xml:space="preserve"> </w:t>
      </w:r>
      <w:r w:rsidRPr="000750E5">
        <w:t>тенденции</w:t>
      </w:r>
      <w:r w:rsidRPr="000750E5">
        <w:rPr>
          <w:spacing w:val="16"/>
        </w:rPr>
        <w:t xml:space="preserve"> </w:t>
      </w:r>
      <w:r w:rsidRPr="000750E5">
        <w:t>и</w:t>
      </w:r>
      <w:r w:rsidRPr="000750E5">
        <w:rPr>
          <w:spacing w:val="16"/>
        </w:rPr>
        <w:t xml:space="preserve"> </w:t>
      </w:r>
      <w:r w:rsidRPr="000750E5">
        <w:t>ме</w:t>
      </w:r>
      <w:r w:rsidRPr="000750E5">
        <w:rPr>
          <w:spacing w:val="-4"/>
        </w:rPr>
        <w:t>т</w:t>
      </w:r>
      <w:r w:rsidRPr="000750E5">
        <w:rPr>
          <w:spacing w:val="-8"/>
        </w:rPr>
        <w:t>о</w:t>
      </w:r>
      <w:r w:rsidRPr="000750E5">
        <w:t>ды</w:t>
      </w:r>
      <w:r w:rsidRPr="000750E5">
        <w:rPr>
          <w:spacing w:val="17"/>
        </w:rPr>
        <w:t xml:space="preserve"> </w:t>
      </w:r>
      <w:r w:rsidRPr="000750E5">
        <w:t>опр</w:t>
      </w:r>
      <w:r w:rsidRPr="000750E5">
        <w:rPr>
          <w:spacing w:val="-5"/>
        </w:rPr>
        <w:t>е</w:t>
      </w:r>
      <w:r w:rsidRPr="000750E5">
        <w:t>деления</w:t>
      </w:r>
      <w:r w:rsidRPr="000750E5">
        <w:rPr>
          <w:spacing w:val="16"/>
        </w:rPr>
        <w:t xml:space="preserve"> </w:t>
      </w:r>
      <w:r w:rsidRPr="000750E5">
        <w:t>ее</w:t>
      </w:r>
      <w:r w:rsidRPr="000750E5">
        <w:rPr>
          <w:spacing w:val="17"/>
        </w:rPr>
        <w:t xml:space="preserve"> </w:t>
      </w:r>
      <w:r w:rsidRPr="000750E5">
        <w:t>н</w:t>
      </w:r>
      <w:r w:rsidRPr="000750E5">
        <w:rPr>
          <w:spacing w:val="2"/>
        </w:rPr>
        <w:t>а</w:t>
      </w:r>
      <w:r w:rsidRPr="000750E5">
        <w:t>личия</w:t>
      </w:r>
      <w:r w:rsidRPr="000750E5">
        <w:rPr>
          <w:spacing w:val="16"/>
        </w:rPr>
        <w:t xml:space="preserve"> </w:t>
      </w:r>
      <w:r w:rsidRPr="000750E5">
        <w:t>в</w:t>
      </w:r>
      <w:r w:rsidRPr="000750E5">
        <w:rPr>
          <w:spacing w:val="16"/>
        </w:rPr>
        <w:t xml:space="preserve"> </w:t>
      </w:r>
      <w:r w:rsidRPr="000750E5">
        <w:t>цел</w:t>
      </w:r>
      <w:r w:rsidRPr="000750E5">
        <w:rPr>
          <w:spacing w:val="-5"/>
        </w:rPr>
        <w:t>о</w:t>
      </w:r>
      <w:r w:rsidRPr="000750E5">
        <w:t>м</w:t>
      </w:r>
      <w:r w:rsidRPr="000750E5">
        <w:rPr>
          <w:spacing w:val="17"/>
        </w:rPr>
        <w:t xml:space="preserve"> </w:t>
      </w:r>
      <w:r w:rsidRPr="000750E5">
        <w:rPr>
          <w:spacing w:val="-2"/>
        </w:rPr>
        <w:t>в</w:t>
      </w:r>
      <w:r w:rsidRPr="000750E5">
        <w:t>о</w:t>
      </w:r>
      <w:r w:rsidRPr="000750E5">
        <w:rPr>
          <w:spacing w:val="16"/>
        </w:rPr>
        <w:t xml:space="preserve"> </w:t>
      </w:r>
      <w:r w:rsidRPr="000750E5">
        <w:t>временн</w:t>
      </w:r>
      <w:r w:rsidRPr="000750E5">
        <w:rPr>
          <w:spacing w:val="-5"/>
        </w:rPr>
        <w:t>о</w:t>
      </w:r>
      <w:r w:rsidRPr="000750E5">
        <w:t>м</w:t>
      </w:r>
      <w:r w:rsidRPr="000750E5">
        <w:rPr>
          <w:spacing w:val="17"/>
        </w:rPr>
        <w:t xml:space="preserve"> </w:t>
      </w:r>
      <w:r w:rsidRPr="000750E5">
        <w:t>ряд</w:t>
      </w:r>
      <w:r w:rsidRPr="000750E5">
        <w:rPr>
          <w:spacing w:val="-27"/>
        </w:rPr>
        <w:t>у</w:t>
      </w:r>
      <w:r w:rsidRPr="000750E5">
        <w:t>.</w:t>
      </w:r>
      <w:r w:rsidRPr="000750E5">
        <w:rPr>
          <w:spacing w:val="16"/>
        </w:rPr>
        <w:t xml:space="preserve"> </w:t>
      </w:r>
      <w:r w:rsidRPr="000750E5">
        <w:rPr>
          <w:spacing w:val="-4"/>
        </w:rPr>
        <w:t>М</w:t>
      </w:r>
      <w:r w:rsidRPr="000750E5">
        <w:t>е</w:t>
      </w:r>
      <w:r w:rsidRPr="000750E5">
        <w:rPr>
          <w:spacing w:val="-4"/>
        </w:rPr>
        <w:t>т</w:t>
      </w:r>
      <w:r w:rsidRPr="000750E5">
        <w:rPr>
          <w:spacing w:val="-8"/>
        </w:rPr>
        <w:t>о</w:t>
      </w:r>
      <w:r w:rsidRPr="000750E5">
        <w:t>ды</w:t>
      </w:r>
      <w:r w:rsidRPr="000750E5">
        <w:rPr>
          <w:w w:val="99"/>
        </w:rPr>
        <w:t xml:space="preserve"> </w:t>
      </w:r>
      <w:r w:rsidRPr="000750E5">
        <w:rPr>
          <w:spacing w:val="2"/>
        </w:rPr>
        <w:t>выя</w:t>
      </w:r>
      <w:r w:rsidRPr="000750E5">
        <w:rPr>
          <w:spacing w:val="-2"/>
        </w:rPr>
        <w:t>в</w:t>
      </w:r>
      <w:r w:rsidRPr="000750E5">
        <w:rPr>
          <w:spacing w:val="2"/>
        </w:rPr>
        <w:t>лени</w:t>
      </w:r>
      <w:r w:rsidRPr="000750E5">
        <w:t>я</w:t>
      </w:r>
      <w:r w:rsidRPr="000750E5">
        <w:rPr>
          <w:spacing w:val="62"/>
        </w:rPr>
        <w:t xml:space="preserve"> </w:t>
      </w:r>
      <w:r w:rsidRPr="000750E5">
        <w:rPr>
          <w:spacing w:val="2"/>
        </w:rPr>
        <w:t>тенденци</w:t>
      </w:r>
      <w:r w:rsidRPr="000750E5">
        <w:t>и</w:t>
      </w:r>
      <w:r w:rsidRPr="000750E5">
        <w:rPr>
          <w:spacing w:val="63"/>
        </w:rPr>
        <w:t xml:space="preserve"> </w:t>
      </w:r>
      <w:r w:rsidRPr="000750E5">
        <w:rPr>
          <w:spacing w:val="2"/>
        </w:rPr>
        <w:t>ср</w:t>
      </w:r>
      <w:r w:rsidRPr="000750E5">
        <w:rPr>
          <w:spacing w:val="-2"/>
        </w:rPr>
        <w:t>е</w:t>
      </w:r>
      <w:r w:rsidRPr="000750E5">
        <w:rPr>
          <w:spacing w:val="2"/>
        </w:rPr>
        <w:t>дне</w:t>
      </w:r>
      <w:r w:rsidRPr="000750E5">
        <w:t>й</w:t>
      </w:r>
      <w:r w:rsidRPr="000750E5">
        <w:rPr>
          <w:spacing w:val="63"/>
        </w:rPr>
        <w:t xml:space="preserve"> </w:t>
      </w:r>
      <w:r w:rsidRPr="000750E5">
        <w:t>и</w:t>
      </w:r>
      <w:r w:rsidRPr="000750E5">
        <w:rPr>
          <w:spacing w:val="62"/>
        </w:rPr>
        <w:t xml:space="preserve"> </w:t>
      </w:r>
      <w:r w:rsidRPr="000750E5">
        <w:rPr>
          <w:spacing w:val="2"/>
        </w:rPr>
        <w:t>дисперси</w:t>
      </w:r>
      <w:r w:rsidRPr="000750E5">
        <w:t>и</w:t>
      </w:r>
      <w:r w:rsidRPr="000750E5">
        <w:rPr>
          <w:spacing w:val="63"/>
        </w:rPr>
        <w:t xml:space="preserve"> </w:t>
      </w:r>
      <w:r w:rsidRPr="000750E5">
        <w:t>и</w:t>
      </w:r>
      <w:r w:rsidRPr="000750E5">
        <w:rPr>
          <w:spacing w:val="63"/>
        </w:rPr>
        <w:t xml:space="preserve"> </w:t>
      </w:r>
      <w:r w:rsidRPr="000750E5">
        <w:rPr>
          <w:spacing w:val="2"/>
        </w:rPr>
        <w:t>ме</w:t>
      </w:r>
      <w:r w:rsidRPr="000750E5">
        <w:rPr>
          <w:spacing w:val="-2"/>
        </w:rPr>
        <w:t>т</w:t>
      </w:r>
      <w:r w:rsidRPr="000750E5">
        <w:rPr>
          <w:spacing w:val="-6"/>
        </w:rPr>
        <w:t>о</w:t>
      </w:r>
      <w:r w:rsidRPr="000750E5">
        <w:rPr>
          <w:spacing w:val="2"/>
        </w:rPr>
        <w:t>д</w:t>
      </w:r>
      <w:r w:rsidRPr="000750E5">
        <w:t>ы</w:t>
      </w:r>
      <w:r w:rsidRPr="000750E5">
        <w:rPr>
          <w:spacing w:val="63"/>
        </w:rPr>
        <w:t xml:space="preserve"> </w:t>
      </w:r>
      <w:r w:rsidRPr="000750E5">
        <w:rPr>
          <w:spacing w:val="2"/>
        </w:rPr>
        <w:t>и</w:t>
      </w:r>
      <w:r w:rsidRPr="000750E5">
        <w:t>х</w:t>
      </w:r>
      <w:r w:rsidRPr="000750E5">
        <w:rPr>
          <w:spacing w:val="62"/>
        </w:rPr>
        <w:t xml:space="preserve"> </w:t>
      </w:r>
      <w:r w:rsidRPr="000750E5">
        <w:rPr>
          <w:spacing w:val="2"/>
        </w:rPr>
        <w:t>выя</w:t>
      </w:r>
      <w:r w:rsidRPr="000750E5">
        <w:rPr>
          <w:spacing w:val="-2"/>
        </w:rPr>
        <w:t>в</w:t>
      </w:r>
      <w:r w:rsidRPr="000750E5">
        <w:rPr>
          <w:spacing w:val="2"/>
        </w:rPr>
        <w:t>ления</w:t>
      </w:r>
      <w:r w:rsidRPr="000750E5">
        <w:t>.</w:t>
      </w:r>
      <w:r w:rsidRPr="000750E5">
        <w:rPr>
          <w:spacing w:val="63"/>
        </w:rPr>
        <w:t xml:space="preserve"> </w:t>
      </w:r>
      <w:r w:rsidRPr="000750E5">
        <w:rPr>
          <w:spacing w:val="-6"/>
        </w:rPr>
        <w:t>Т</w:t>
      </w:r>
      <w:r w:rsidRPr="000750E5">
        <w:rPr>
          <w:spacing w:val="2"/>
        </w:rPr>
        <w:t>и</w:t>
      </w:r>
      <w:r w:rsidRPr="000750E5">
        <w:t>п тенденции.</w:t>
      </w:r>
      <w:r w:rsidRPr="000750E5">
        <w:rPr>
          <w:spacing w:val="2"/>
        </w:rPr>
        <w:t xml:space="preserve"> </w:t>
      </w:r>
      <w:r w:rsidRPr="000750E5">
        <w:t>Кривые</w:t>
      </w:r>
      <w:r w:rsidRPr="000750E5">
        <w:rPr>
          <w:spacing w:val="3"/>
        </w:rPr>
        <w:t xml:space="preserve"> </w:t>
      </w:r>
      <w:r w:rsidRPr="000750E5">
        <w:t>р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а:</w:t>
      </w:r>
      <w:r w:rsidRPr="000750E5">
        <w:rPr>
          <w:spacing w:val="3"/>
        </w:rPr>
        <w:t xml:space="preserve"> </w:t>
      </w:r>
      <w:r w:rsidRPr="000750E5">
        <w:rPr>
          <w:spacing w:val="-4"/>
        </w:rPr>
        <w:t>х</w:t>
      </w:r>
      <w:r w:rsidRPr="000750E5">
        <w:t>ара</w:t>
      </w:r>
      <w:r w:rsidRPr="000750E5">
        <w:rPr>
          <w:spacing w:val="-5"/>
        </w:rPr>
        <w:t>к</w:t>
      </w:r>
      <w:r w:rsidRPr="000750E5">
        <w:t>теристи</w:t>
      </w:r>
      <w:r w:rsidRPr="000750E5">
        <w:rPr>
          <w:spacing w:val="-5"/>
        </w:rPr>
        <w:t>к</w:t>
      </w:r>
      <w:r w:rsidRPr="000750E5">
        <w:t>а</w:t>
      </w:r>
      <w:r w:rsidRPr="000750E5">
        <w:rPr>
          <w:spacing w:val="2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делей,</w:t>
      </w:r>
      <w:r w:rsidRPr="000750E5">
        <w:rPr>
          <w:spacing w:val="3"/>
        </w:rPr>
        <w:t xml:space="preserve"> </w:t>
      </w:r>
      <w:r w:rsidRPr="000750E5">
        <w:t>ме</w:t>
      </w:r>
      <w:r w:rsidRPr="000750E5">
        <w:rPr>
          <w:spacing w:val="-4"/>
        </w:rPr>
        <w:t>т</w:t>
      </w:r>
      <w:r w:rsidRPr="000750E5">
        <w:rPr>
          <w:spacing w:val="-8"/>
        </w:rPr>
        <w:t>о</w:t>
      </w:r>
      <w:r w:rsidRPr="000750E5">
        <w:t>ды</w:t>
      </w:r>
      <w:r w:rsidRPr="000750E5">
        <w:rPr>
          <w:spacing w:val="3"/>
        </w:rPr>
        <w:t xml:space="preserve"> </w:t>
      </w:r>
      <w:r w:rsidRPr="000750E5">
        <w:t>выбора</w:t>
      </w:r>
      <w:r w:rsidRPr="000750E5">
        <w:rPr>
          <w:spacing w:val="2"/>
        </w:rPr>
        <w:t xml:space="preserve"> </w:t>
      </w:r>
      <w:r w:rsidRPr="000750E5">
        <w:t xml:space="preserve">наилучшей </w:t>
      </w:r>
      <w:r w:rsidRPr="000750E5">
        <w:rPr>
          <w:spacing w:val="12"/>
        </w:rPr>
        <w:t>кри</w:t>
      </w:r>
      <w:r w:rsidRPr="000750E5">
        <w:rPr>
          <w:spacing w:val="10"/>
        </w:rPr>
        <w:t>в</w:t>
      </w:r>
      <w:r w:rsidRPr="000750E5">
        <w:rPr>
          <w:spacing w:val="12"/>
        </w:rPr>
        <w:t>о</w:t>
      </w:r>
      <w:r w:rsidRPr="000750E5">
        <w:t>й</w:t>
      </w:r>
      <w:r w:rsidRPr="000750E5">
        <w:rPr>
          <w:spacing w:val="1"/>
        </w:rPr>
        <w:t xml:space="preserve"> </w:t>
      </w:r>
      <w:r w:rsidRPr="000750E5">
        <w:rPr>
          <w:spacing w:val="12"/>
        </w:rPr>
        <w:t>р</w:t>
      </w:r>
      <w:r w:rsidRPr="000750E5">
        <w:rPr>
          <w:spacing w:val="18"/>
        </w:rPr>
        <w:t>о</w:t>
      </w:r>
      <w:r w:rsidRPr="000750E5">
        <w:rPr>
          <w:spacing w:val="12"/>
        </w:rPr>
        <w:t>с</w:t>
      </w:r>
      <w:r w:rsidRPr="000750E5">
        <w:rPr>
          <w:spacing w:val="15"/>
        </w:rPr>
        <w:t>т</w:t>
      </w:r>
      <w:r w:rsidRPr="000750E5">
        <w:rPr>
          <w:spacing w:val="12"/>
        </w:rPr>
        <w:t>а</w:t>
      </w:r>
      <w:r w:rsidRPr="000750E5">
        <w:t>,</w:t>
      </w:r>
      <w:r w:rsidRPr="000750E5">
        <w:rPr>
          <w:spacing w:val="2"/>
        </w:rPr>
        <w:t xml:space="preserve"> </w:t>
      </w:r>
      <w:r w:rsidRPr="000750E5">
        <w:rPr>
          <w:spacing w:val="12"/>
        </w:rPr>
        <w:t>оцени</w:t>
      </w:r>
      <w:r w:rsidRPr="000750E5">
        <w:rPr>
          <w:spacing w:val="9"/>
        </w:rPr>
        <w:t>в</w:t>
      </w:r>
      <w:r w:rsidRPr="000750E5">
        <w:rPr>
          <w:spacing w:val="12"/>
        </w:rPr>
        <w:t>ани</w:t>
      </w:r>
      <w:r w:rsidRPr="000750E5">
        <w:t>е</w:t>
      </w:r>
      <w:r w:rsidRPr="000750E5">
        <w:rPr>
          <w:spacing w:val="2"/>
        </w:rPr>
        <w:t xml:space="preserve"> </w:t>
      </w:r>
      <w:r w:rsidRPr="000750E5">
        <w:rPr>
          <w:spacing w:val="12"/>
        </w:rPr>
        <w:t>параме</w:t>
      </w:r>
      <w:r w:rsidRPr="000750E5">
        <w:rPr>
          <w:spacing w:val="15"/>
        </w:rPr>
        <w:t>т</w:t>
      </w:r>
      <w:r w:rsidRPr="000750E5">
        <w:rPr>
          <w:spacing w:val="12"/>
        </w:rPr>
        <w:t>ро</w:t>
      </w:r>
      <w:r w:rsidRPr="000750E5">
        <w:t>в</w:t>
      </w:r>
      <w:r w:rsidRPr="000750E5">
        <w:rPr>
          <w:spacing w:val="1"/>
        </w:rPr>
        <w:t xml:space="preserve"> </w:t>
      </w:r>
      <w:r w:rsidRPr="000750E5">
        <w:rPr>
          <w:spacing w:val="12"/>
        </w:rPr>
        <w:t>м</w:t>
      </w:r>
      <w:r w:rsidRPr="000750E5">
        <w:rPr>
          <w:spacing w:val="5"/>
        </w:rPr>
        <w:t>о</w:t>
      </w:r>
      <w:r w:rsidRPr="000750E5">
        <w:rPr>
          <w:spacing w:val="12"/>
        </w:rPr>
        <w:t>делей</w:t>
      </w:r>
      <w:r w:rsidRPr="000750E5">
        <w:t>.</w:t>
      </w:r>
      <w:r w:rsidRPr="000750E5">
        <w:rPr>
          <w:spacing w:val="2"/>
        </w:rPr>
        <w:t xml:space="preserve"> </w:t>
      </w:r>
      <w:r w:rsidRPr="000750E5">
        <w:rPr>
          <w:spacing w:val="9"/>
        </w:rPr>
        <w:t>М</w:t>
      </w:r>
      <w:r w:rsidRPr="000750E5">
        <w:rPr>
          <w:spacing w:val="12"/>
        </w:rPr>
        <w:t>е</w:t>
      </w:r>
      <w:r w:rsidRPr="000750E5">
        <w:rPr>
          <w:spacing w:val="9"/>
        </w:rPr>
        <w:t>т</w:t>
      </w:r>
      <w:r w:rsidRPr="000750E5">
        <w:rPr>
          <w:spacing w:val="5"/>
        </w:rPr>
        <w:t>о</w:t>
      </w:r>
      <w:r w:rsidRPr="000750E5">
        <w:t>д</w:t>
      </w:r>
      <w:r w:rsidRPr="000750E5">
        <w:rPr>
          <w:spacing w:val="2"/>
        </w:rPr>
        <w:t xml:space="preserve"> </w:t>
      </w:r>
      <w:r w:rsidRPr="000750E5">
        <w:rPr>
          <w:spacing w:val="12"/>
        </w:rPr>
        <w:t>ан</w:t>
      </w:r>
      <w:r w:rsidRPr="000750E5">
        <w:rPr>
          <w:spacing w:val="14"/>
        </w:rPr>
        <w:t>а</w:t>
      </w:r>
      <w:r w:rsidRPr="000750E5">
        <w:rPr>
          <w:spacing w:val="12"/>
        </w:rPr>
        <w:t>литич</w:t>
      </w:r>
      <w:r w:rsidRPr="000750E5">
        <w:rPr>
          <w:spacing w:val="18"/>
        </w:rPr>
        <w:t>е</w:t>
      </w:r>
      <w:r w:rsidRPr="000750E5">
        <w:rPr>
          <w:spacing w:val="12"/>
        </w:rPr>
        <w:t>с</w:t>
      </w:r>
      <w:r w:rsidRPr="000750E5">
        <w:rPr>
          <w:spacing w:val="-1"/>
        </w:rPr>
        <w:t>к</w:t>
      </w:r>
      <w:r w:rsidRPr="000750E5">
        <w:rPr>
          <w:spacing w:val="12"/>
        </w:rPr>
        <w:t>о</w:t>
      </w:r>
      <w:r w:rsidRPr="000750E5">
        <w:rPr>
          <w:spacing w:val="6"/>
        </w:rPr>
        <w:t>г</w:t>
      </w:r>
      <w:r w:rsidRPr="000750E5">
        <w:t>о выравни</w:t>
      </w:r>
      <w:r w:rsidRPr="000750E5">
        <w:rPr>
          <w:spacing w:val="-4"/>
        </w:rPr>
        <w:t>в</w:t>
      </w:r>
      <w:r w:rsidRPr="000750E5">
        <w:t>ания.</w:t>
      </w:r>
      <w:r w:rsidRPr="000750E5">
        <w:rPr>
          <w:spacing w:val="56"/>
        </w:rPr>
        <w:t xml:space="preserve"> </w:t>
      </w:r>
      <w:r w:rsidRPr="000750E5">
        <w:t>Критерии</w:t>
      </w:r>
      <w:r w:rsidRPr="000750E5">
        <w:rPr>
          <w:spacing w:val="-5"/>
        </w:rPr>
        <w:t xml:space="preserve"> </w:t>
      </w:r>
      <w:r w:rsidRPr="000750E5">
        <w:t>адек</w:t>
      </w:r>
      <w:r w:rsidRPr="000750E5">
        <w:rPr>
          <w:spacing w:val="-4"/>
        </w:rPr>
        <w:t>в</w:t>
      </w:r>
      <w:r w:rsidRPr="000750E5">
        <w:rPr>
          <w:spacing w:val="-8"/>
        </w:rPr>
        <w:t>а</w:t>
      </w:r>
      <w:r w:rsidRPr="000750E5">
        <w:t>тн</w:t>
      </w:r>
      <w:r w:rsidRPr="000750E5">
        <w:rPr>
          <w:spacing w:val="6"/>
        </w:rPr>
        <w:t>о</w:t>
      </w:r>
      <w:r w:rsidRPr="000750E5">
        <w:t>сти</w:t>
      </w:r>
      <w:r w:rsidRPr="000750E5">
        <w:rPr>
          <w:spacing w:val="-4"/>
        </w:rPr>
        <w:t xml:space="preserve"> </w:t>
      </w:r>
      <w:r w:rsidRPr="000750E5">
        <w:t>и</w:t>
      </w:r>
      <w:r w:rsidRPr="000750E5">
        <w:rPr>
          <w:spacing w:val="-4"/>
        </w:rPr>
        <w:t xml:space="preserve"> </w:t>
      </w:r>
      <w:r w:rsidRPr="000750E5">
        <w:t>зн</w:t>
      </w:r>
      <w:r w:rsidRPr="000750E5">
        <w:rPr>
          <w:spacing w:val="-12"/>
        </w:rPr>
        <w:t>а</w:t>
      </w:r>
      <w:r w:rsidRPr="000750E5">
        <w:t>чим</w:t>
      </w:r>
      <w:r w:rsidRPr="000750E5">
        <w:rPr>
          <w:spacing w:val="6"/>
        </w:rPr>
        <w:t>о</w:t>
      </w:r>
      <w:r w:rsidRPr="000750E5">
        <w:t>сти</w:t>
      </w:r>
      <w:r w:rsidRPr="000750E5">
        <w:rPr>
          <w:spacing w:val="-5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делей</w:t>
      </w:r>
      <w:r w:rsidRPr="000750E5">
        <w:rPr>
          <w:spacing w:val="-4"/>
        </w:rPr>
        <w:t xml:space="preserve"> </w:t>
      </w:r>
      <w:r w:rsidRPr="000750E5">
        <w:rPr>
          <w:spacing w:val="3"/>
        </w:rPr>
        <w:t>т</w:t>
      </w:r>
      <w:r w:rsidRPr="000750E5">
        <w:t>ренда.</w:t>
      </w: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  <w:rPr>
          <w:b/>
          <w:bCs/>
        </w:rPr>
      </w:pPr>
      <w:r w:rsidRPr="000750E5">
        <w:rPr>
          <w:b/>
          <w:bCs/>
          <w:spacing w:val="-11"/>
        </w:rPr>
        <w:t>Т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м</w:t>
      </w:r>
      <w:r w:rsidRPr="000750E5">
        <w:rPr>
          <w:b/>
          <w:bCs/>
        </w:rPr>
        <w:t>а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4.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  <w:spacing w:val="-5"/>
        </w:rPr>
        <w:t>М</w:t>
      </w:r>
      <w:r w:rsidRPr="000750E5">
        <w:rPr>
          <w:b/>
          <w:bCs/>
          <w:spacing w:val="-8"/>
        </w:rPr>
        <w:t>о</w:t>
      </w:r>
      <w:r w:rsidRPr="000750E5">
        <w:rPr>
          <w:b/>
          <w:bCs/>
        </w:rPr>
        <w:t>делир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вание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  <w:spacing w:val="3"/>
        </w:rPr>
        <w:t>с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з</w:t>
      </w:r>
      <w:r w:rsidRPr="000750E5">
        <w:rPr>
          <w:b/>
          <w:bCs/>
        </w:rPr>
        <w:t>онной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сос</w:t>
      </w:r>
      <w:r w:rsidRPr="000750E5">
        <w:rPr>
          <w:b/>
          <w:bCs/>
          <w:spacing w:val="3"/>
        </w:rPr>
        <w:t>т</w:t>
      </w:r>
      <w:r w:rsidRPr="000750E5">
        <w:rPr>
          <w:b/>
          <w:bCs/>
        </w:rPr>
        <w:t>а</w:t>
      </w:r>
      <w:r w:rsidRPr="000750E5">
        <w:rPr>
          <w:b/>
          <w:bCs/>
          <w:spacing w:val="-4"/>
        </w:rPr>
        <w:t>в</w:t>
      </w:r>
      <w:r w:rsidRPr="000750E5">
        <w:rPr>
          <w:b/>
          <w:bCs/>
        </w:rPr>
        <w:t>ляющей.</w:t>
      </w: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rPr>
          <w:spacing w:val="6"/>
        </w:rPr>
        <w:t>П</w:t>
      </w:r>
      <w:r w:rsidRPr="000750E5">
        <w:rPr>
          <w:spacing w:val="5"/>
        </w:rPr>
        <w:t>о</w:t>
      </w:r>
      <w:r w:rsidRPr="000750E5">
        <w:rPr>
          <w:spacing w:val="6"/>
        </w:rPr>
        <w:t>ня</w:t>
      </w:r>
      <w:r w:rsidRPr="000750E5">
        <w:rPr>
          <w:spacing w:val="5"/>
        </w:rPr>
        <w:t>т</w:t>
      </w:r>
      <w:r w:rsidRPr="000750E5">
        <w:rPr>
          <w:spacing w:val="6"/>
        </w:rPr>
        <w:t>и</w:t>
      </w:r>
      <w:r w:rsidRPr="000750E5">
        <w:t>е</w:t>
      </w:r>
      <w:r w:rsidRPr="000750E5">
        <w:rPr>
          <w:spacing w:val="61"/>
        </w:rPr>
        <w:t xml:space="preserve"> </w:t>
      </w:r>
      <w:r w:rsidRPr="000750E5">
        <w:rPr>
          <w:spacing w:val="9"/>
        </w:rPr>
        <w:t>се</w:t>
      </w:r>
      <w:r w:rsidRPr="000750E5">
        <w:rPr>
          <w:spacing w:val="4"/>
        </w:rPr>
        <w:t>з</w:t>
      </w:r>
      <w:r w:rsidRPr="000750E5">
        <w:rPr>
          <w:spacing w:val="5"/>
        </w:rPr>
        <w:t>о</w:t>
      </w:r>
      <w:r w:rsidRPr="000750E5">
        <w:rPr>
          <w:spacing w:val="6"/>
        </w:rPr>
        <w:t>нн</w:t>
      </w:r>
      <w:r w:rsidRPr="000750E5">
        <w:rPr>
          <w:spacing w:val="5"/>
        </w:rPr>
        <w:t>о</w:t>
      </w:r>
      <w:r w:rsidRPr="000750E5">
        <w:t>й</w:t>
      </w:r>
      <w:r w:rsidRPr="000750E5">
        <w:rPr>
          <w:spacing w:val="63"/>
        </w:rPr>
        <w:t xml:space="preserve"> </w:t>
      </w:r>
      <w:r w:rsidRPr="000750E5">
        <w:rPr>
          <w:spacing w:val="-9"/>
        </w:rPr>
        <w:t>к</w:t>
      </w:r>
      <w:r w:rsidRPr="000750E5">
        <w:rPr>
          <w:spacing w:val="1"/>
        </w:rPr>
        <w:t>о</w:t>
      </w:r>
      <w:r w:rsidRPr="000750E5">
        <w:rPr>
          <w:spacing w:val="5"/>
        </w:rPr>
        <w:t>м</w:t>
      </w:r>
      <w:r w:rsidRPr="000750E5">
        <w:rPr>
          <w:spacing w:val="6"/>
        </w:rPr>
        <w:t>п</w:t>
      </w:r>
      <w:r w:rsidRPr="000750E5">
        <w:rPr>
          <w:spacing w:val="5"/>
        </w:rPr>
        <w:t>о</w:t>
      </w:r>
      <w:r w:rsidRPr="000750E5">
        <w:rPr>
          <w:spacing w:val="6"/>
        </w:rPr>
        <w:t>нен</w:t>
      </w:r>
      <w:r w:rsidRPr="000750E5">
        <w:rPr>
          <w:spacing w:val="5"/>
        </w:rPr>
        <w:t>т</w:t>
      </w:r>
      <w:r w:rsidRPr="000750E5">
        <w:t>ы</w:t>
      </w:r>
      <w:r w:rsidRPr="000750E5">
        <w:rPr>
          <w:spacing w:val="63"/>
        </w:rPr>
        <w:t xml:space="preserve"> </w:t>
      </w:r>
      <w:r w:rsidRPr="000750E5">
        <w:rPr>
          <w:spacing w:val="6"/>
        </w:rPr>
        <w:t>в</w:t>
      </w:r>
      <w:r w:rsidRPr="000750E5">
        <w:rPr>
          <w:spacing w:val="5"/>
        </w:rPr>
        <w:t>р</w:t>
      </w:r>
      <w:r w:rsidRPr="000750E5">
        <w:rPr>
          <w:spacing w:val="6"/>
        </w:rPr>
        <w:t>е</w:t>
      </w:r>
      <w:r w:rsidRPr="000750E5">
        <w:rPr>
          <w:spacing w:val="5"/>
        </w:rPr>
        <w:t>м</w:t>
      </w:r>
      <w:r w:rsidRPr="000750E5">
        <w:rPr>
          <w:spacing w:val="6"/>
        </w:rPr>
        <w:t>енн</w:t>
      </w:r>
      <w:r w:rsidRPr="000750E5">
        <w:rPr>
          <w:spacing w:val="5"/>
        </w:rPr>
        <w:t>о</w:t>
      </w:r>
      <w:r w:rsidRPr="000750E5">
        <w:rPr>
          <w:spacing w:val="-1"/>
        </w:rPr>
        <w:t>г</w:t>
      </w:r>
      <w:r w:rsidRPr="000750E5">
        <w:t>о</w:t>
      </w:r>
      <w:r w:rsidRPr="000750E5">
        <w:rPr>
          <w:spacing w:val="63"/>
        </w:rPr>
        <w:t xml:space="preserve"> </w:t>
      </w:r>
      <w:r w:rsidRPr="000750E5">
        <w:rPr>
          <w:spacing w:val="5"/>
        </w:rPr>
        <w:t>р</w:t>
      </w:r>
      <w:r w:rsidRPr="000750E5">
        <w:rPr>
          <w:spacing w:val="6"/>
        </w:rPr>
        <w:t>яда</w:t>
      </w:r>
      <w:r w:rsidRPr="000750E5">
        <w:t>.</w:t>
      </w:r>
      <w:r w:rsidRPr="000750E5">
        <w:rPr>
          <w:spacing w:val="62"/>
        </w:rPr>
        <w:t xml:space="preserve"> </w:t>
      </w:r>
      <w:r w:rsidRPr="000750E5">
        <w:rPr>
          <w:spacing w:val="6"/>
        </w:rPr>
        <w:t>К</w:t>
      </w:r>
      <w:r w:rsidRPr="000750E5">
        <w:rPr>
          <w:spacing w:val="5"/>
        </w:rPr>
        <w:t>л</w:t>
      </w:r>
      <w:r w:rsidRPr="000750E5">
        <w:rPr>
          <w:spacing w:val="6"/>
        </w:rPr>
        <w:t>ассифи</w:t>
      </w:r>
      <w:r w:rsidRPr="000750E5">
        <w:rPr>
          <w:spacing w:val="2"/>
        </w:rPr>
        <w:t>к</w:t>
      </w:r>
      <w:r w:rsidRPr="000750E5">
        <w:rPr>
          <w:spacing w:val="6"/>
        </w:rPr>
        <w:t>аци</w:t>
      </w:r>
      <w:r w:rsidRPr="000750E5">
        <w:t>я</w:t>
      </w:r>
      <w:r w:rsidRPr="000750E5">
        <w:rPr>
          <w:spacing w:val="63"/>
        </w:rPr>
        <w:t xml:space="preserve"> </w:t>
      </w:r>
      <w:r w:rsidRPr="000750E5">
        <w:rPr>
          <w:spacing w:val="5"/>
        </w:rPr>
        <w:t>м</w:t>
      </w:r>
      <w:r w:rsidRPr="000750E5">
        <w:rPr>
          <w:spacing w:val="-2"/>
        </w:rPr>
        <w:t>о</w:t>
      </w:r>
      <w:r w:rsidRPr="000750E5">
        <w:rPr>
          <w:spacing w:val="6"/>
        </w:rPr>
        <w:t>де</w:t>
      </w:r>
      <w:r w:rsidRPr="000750E5">
        <w:rPr>
          <w:spacing w:val="5"/>
        </w:rPr>
        <w:t>л</w:t>
      </w:r>
      <w:r w:rsidRPr="000750E5">
        <w:rPr>
          <w:spacing w:val="6"/>
        </w:rPr>
        <w:t>е</w:t>
      </w:r>
      <w:r w:rsidRPr="000750E5">
        <w:t xml:space="preserve">й </w:t>
      </w:r>
      <w:r w:rsidRPr="000750E5">
        <w:rPr>
          <w:spacing w:val="14"/>
        </w:rPr>
        <w:t>временны</w:t>
      </w:r>
      <w:r w:rsidRPr="000750E5">
        <w:t>х</w:t>
      </w:r>
      <w:r w:rsidRPr="000750E5">
        <w:rPr>
          <w:spacing w:val="1"/>
        </w:rPr>
        <w:t xml:space="preserve"> </w:t>
      </w:r>
      <w:r w:rsidRPr="000750E5">
        <w:rPr>
          <w:spacing w:val="14"/>
        </w:rPr>
        <w:t>рядо</w:t>
      </w:r>
      <w:r w:rsidRPr="000750E5">
        <w:t>в</w:t>
      </w:r>
      <w:r w:rsidRPr="000750E5">
        <w:rPr>
          <w:spacing w:val="1"/>
        </w:rPr>
        <w:t xml:space="preserve"> </w:t>
      </w:r>
      <w:r w:rsidRPr="000750E5">
        <w:t>с</w:t>
      </w:r>
      <w:r w:rsidRPr="000750E5">
        <w:rPr>
          <w:spacing w:val="2"/>
        </w:rPr>
        <w:t xml:space="preserve"> </w:t>
      </w:r>
      <w:r w:rsidRPr="000750E5">
        <w:rPr>
          <w:spacing w:val="14"/>
        </w:rPr>
        <w:t>пери</w:t>
      </w:r>
      <w:r w:rsidRPr="000750E5">
        <w:rPr>
          <w:spacing w:val="6"/>
        </w:rPr>
        <w:t>о</w:t>
      </w:r>
      <w:r w:rsidRPr="000750E5">
        <w:rPr>
          <w:spacing w:val="14"/>
        </w:rPr>
        <w:t>дич</w:t>
      </w:r>
      <w:r w:rsidRPr="000750E5">
        <w:rPr>
          <w:spacing w:val="20"/>
        </w:rPr>
        <w:t>е</w:t>
      </w:r>
      <w:r w:rsidRPr="000750E5">
        <w:rPr>
          <w:spacing w:val="14"/>
        </w:rPr>
        <w:t>ским</w:t>
      </w:r>
      <w:r w:rsidRPr="000750E5">
        <w:t>и</w:t>
      </w:r>
      <w:r w:rsidRPr="000750E5">
        <w:rPr>
          <w:spacing w:val="1"/>
        </w:rPr>
        <w:t xml:space="preserve"> к</w:t>
      </w:r>
      <w:r w:rsidRPr="000750E5">
        <w:rPr>
          <w:spacing w:val="11"/>
        </w:rPr>
        <w:t>о</w:t>
      </w:r>
      <w:r w:rsidRPr="000750E5">
        <w:rPr>
          <w:spacing w:val="14"/>
        </w:rPr>
        <w:t>лебаниями</w:t>
      </w:r>
      <w:r w:rsidRPr="000750E5">
        <w:t>.</w:t>
      </w:r>
      <w:r w:rsidRPr="000750E5">
        <w:rPr>
          <w:spacing w:val="1"/>
        </w:rPr>
        <w:t xml:space="preserve"> </w:t>
      </w:r>
      <w:r w:rsidRPr="000750E5">
        <w:rPr>
          <w:spacing w:val="11"/>
        </w:rPr>
        <w:t>М</w:t>
      </w:r>
      <w:r w:rsidRPr="000750E5">
        <w:rPr>
          <w:spacing w:val="14"/>
        </w:rPr>
        <w:t>е</w:t>
      </w:r>
      <w:r w:rsidRPr="000750E5">
        <w:rPr>
          <w:spacing w:val="11"/>
        </w:rPr>
        <w:t>т</w:t>
      </w:r>
      <w:r w:rsidRPr="000750E5">
        <w:rPr>
          <w:spacing w:val="6"/>
        </w:rPr>
        <w:t>о</w:t>
      </w:r>
      <w:r w:rsidRPr="000750E5">
        <w:rPr>
          <w:spacing w:val="14"/>
        </w:rPr>
        <w:t>д</w:t>
      </w:r>
      <w:r w:rsidRPr="000750E5">
        <w:t>ы</w:t>
      </w:r>
      <w:r w:rsidRPr="000750E5">
        <w:rPr>
          <w:spacing w:val="2"/>
        </w:rPr>
        <w:t xml:space="preserve"> </w:t>
      </w:r>
      <w:r w:rsidRPr="000750E5">
        <w:rPr>
          <w:spacing w:val="14"/>
        </w:rPr>
        <w:t>выя</w:t>
      </w:r>
      <w:r w:rsidRPr="000750E5">
        <w:rPr>
          <w:spacing w:val="11"/>
        </w:rPr>
        <w:t>в</w:t>
      </w:r>
      <w:r w:rsidRPr="000750E5">
        <w:rPr>
          <w:spacing w:val="14"/>
        </w:rPr>
        <w:t>лени</w:t>
      </w:r>
      <w:r w:rsidRPr="000750E5">
        <w:t>я</w:t>
      </w:r>
      <w:r w:rsidRPr="000750E5">
        <w:rPr>
          <w:w w:val="99"/>
        </w:rPr>
        <w:t xml:space="preserve"> </w:t>
      </w:r>
      <w:r w:rsidRPr="000750E5">
        <w:t>пери</w:t>
      </w:r>
      <w:r w:rsidRPr="000750E5">
        <w:rPr>
          <w:spacing w:val="-7"/>
        </w:rPr>
        <w:t>о</w:t>
      </w:r>
      <w:r w:rsidRPr="000750E5">
        <w:t>дич</w:t>
      </w:r>
      <w:r w:rsidRPr="000750E5">
        <w:rPr>
          <w:spacing w:val="7"/>
        </w:rPr>
        <w:t>е</w:t>
      </w:r>
      <w:r w:rsidRPr="000750E5">
        <w:t>с</w:t>
      </w:r>
      <w:r w:rsidRPr="000750E5">
        <w:rPr>
          <w:spacing w:val="-14"/>
        </w:rPr>
        <w:t>к</w:t>
      </w:r>
      <w:r w:rsidRPr="000750E5">
        <w:t>ой</w:t>
      </w:r>
      <w:r w:rsidRPr="000750E5">
        <w:rPr>
          <w:spacing w:val="60"/>
        </w:rPr>
        <w:t xml:space="preserve"> </w:t>
      </w:r>
      <w:r w:rsidRPr="000750E5">
        <w:t>с</w:t>
      </w:r>
      <w:r w:rsidRPr="000750E5">
        <w:rPr>
          <w:spacing w:val="7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а</w:t>
      </w:r>
      <w:r w:rsidRPr="000750E5">
        <w:rPr>
          <w:spacing w:val="-3"/>
        </w:rPr>
        <w:t>в</w:t>
      </w:r>
      <w:r w:rsidRPr="000750E5">
        <w:t>ляющей</w:t>
      </w:r>
      <w:r w:rsidRPr="000750E5">
        <w:rPr>
          <w:spacing w:val="60"/>
        </w:rPr>
        <w:t xml:space="preserve"> </w:t>
      </w:r>
      <w:r w:rsidRPr="000750E5">
        <w:rPr>
          <w:spacing w:val="-2"/>
        </w:rPr>
        <w:t>в</w:t>
      </w:r>
      <w:r w:rsidRPr="000750E5">
        <w:t>о</w:t>
      </w:r>
      <w:r w:rsidRPr="000750E5">
        <w:rPr>
          <w:spacing w:val="60"/>
        </w:rPr>
        <w:t xml:space="preserve"> </w:t>
      </w:r>
      <w:r w:rsidRPr="000750E5">
        <w:t>временных</w:t>
      </w:r>
      <w:r w:rsidRPr="000750E5">
        <w:rPr>
          <w:spacing w:val="60"/>
        </w:rPr>
        <w:t xml:space="preserve"> </w:t>
      </w:r>
      <w:r w:rsidRPr="000750E5">
        <w:t>рядах.</w:t>
      </w:r>
      <w:r w:rsidRPr="000750E5">
        <w:rPr>
          <w:spacing w:val="60"/>
        </w:rPr>
        <w:t xml:space="preserve"> </w:t>
      </w:r>
      <w:r w:rsidRPr="000750E5">
        <w:rPr>
          <w:spacing w:val="-3"/>
        </w:rPr>
        <w:t>М</w:t>
      </w:r>
      <w:r w:rsidRPr="000750E5">
        <w:t>е</w:t>
      </w:r>
      <w:r w:rsidRPr="000750E5">
        <w:rPr>
          <w:spacing w:val="-3"/>
        </w:rPr>
        <w:t>т</w:t>
      </w:r>
      <w:r w:rsidRPr="000750E5">
        <w:rPr>
          <w:spacing w:val="-7"/>
        </w:rPr>
        <w:t>о</w:t>
      </w:r>
      <w:r w:rsidRPr="000750E5">
        <w:t>ды</w:t>
      </w:r>
      <w:r w:rsidRPr="000750E5">
        <w:rPr>
          <w:spacing w:val="60"/>
        </w:rPr>
        <w:t xml:space="preserve"> </w:t>
      </w:r>
      <w:r w:rsidRPr="000750E5">
        <w:rPr>
          <w:spacing w:val="-14"/>
        </w:rPr>
        <w:t>к</w:t>
      </w:r>
      <w:r w:rsidRPr="000750E5">
        <w:rPr>
          <w:spacing w:val="-3"/>
        </w:rPr>
        <w:t>о</w:t>
      </w:r>
      <w:r w:rsidRPr="000750E5">
        <w:t>лич</w:t>
      </w:r>
      <w:r w:rsidRPr="000750E5">
        <w:rPr>
          <w:spacing w:val="7"/>
        </w:rPr>
        <w:t>е</w:t>
      </w:r>
      <w:r w:rsidRPr="000750E5">
        <w:t>ст</w:t>
      </w:r>
      <w:r w:rsidRPr="000750E5">
        <w:rPr>
          <w:spacing w:val="-1"/>
        </w:rPr>
        <w:t>в</w:t>
      </w:r>
      <w:r w:rsidRPr="000750E5">
        <w:t>енной оценки</w:t>
      </w:r>
      <w:r w:rsidRPr="000750E5">
        <w:rPr>
          <w:spacing w:val="-4"/>
        </w:rPr>
        <w:t xml:space="preserve"> </w:t>
      </w:r>
      <w:r w:rsidRPr="000750E5">
        <w:rPr>
          <w:spacing w:val="3"/>
        </w:rPr>
        <w:t>се</w:t>
      </w:r>
      <w:r w:rsidRPr="000750E5">
        <w:rPr>
          <w:spacing w:val="-2"/>
        </w:rPr>
        <w:t>з</w:t>
      </w:r>
      <w:r w:rsidRPr="000750E5">
        <w:t>онной</w:t>
      </w:r>
      <w:r w:rsidRPr="000750E5">
        <w:rPr>
          <w:spacing w:val="-4"/>
        </w:rPr>
        <w:t xml:space="preserve"> </w:t>
      </w:r>
      <w:r w:rsidRPr="000750E5">
        <w:rPr>
          <w:spacing w:val="-2"/>
        </w:rPr>
        <w:t>в</w:t>
      </w:r>
      <w:r w:rsidRPr="000750E5">
        <w:rPr>
          <w:spacing w:val="-4"/>
        </w:rPr>
        <w:t>о</w:t>
      </w:r>
      <w:r w:rsidRPr="000750E5">
        <w:t>лны.</w:t>
      </w:r>
      <w:r w:rsidRPr="000750E5">
        <w:rPr>
          <w:spacing w:val="-4"/>
        </w:rPr>
        <w:t xml:space="preserve"> </w:t>
      </w:r>
      <w:r w:rsidRPr="000750E5">
        <w:rPr>
          <w:spacing w:val="-5"/>
        </w:rPr>
        <w:t>С</w:t>
      </w:r>
      <w:r w:rsidRPr="000750E5">
        <w:rPr>
          <w:spacing w:val="3"/>
        </w:rPr>
        <w:t>т</w:t>
      </w:r>
      <w:r w:rsidRPr="000750E5">
        <w:rPr>
          <w:spacing w:val="-8"/>
        </w:rPr>
        <w:t>а</w:t>
      </w:r>
      <w:r w:rsidRPr="000750E5">
        <w:t>тистич</w:t>
      </w:r>
      <w:r w:rsidRPr="000750E5">
        <w:rPr>
          <w:spacing w:val="6"/>
        </w:rPr>
        <w:t>е</w:t>
      </w:r>
      <w:r w:rsidRPr="000750E5">
        <w:t>ские</w:t>
      </w:r>
      <w:r w:rsidRPr="000750E5">
        <w:rPr>
          <w:spacing w:val="-4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дели</w:t>
      </w:r>
      <w:r w:rsidRPr="000750E5">
        <w:rPr>
          <w:spacing w:val="-3"/>
        </w:rPr>
        <w:t xml:space="preserve"> </w:t>
      </w:r>
      <w:r w:rsidRPr="000750E5">
        <w:rPr>
          <w:spacing w:val="3"/>
        </w:rPr>
        <w:t>се</w:t>
      </w:r>
      <w:r w:rsidRPr="000750E5">
        <w:rPr>
          <w:spacing w:val="-2"/>
        </w:rPr>
        <w:t>з</w:t>
      </w:r>
      <w:r w:rsidRPr="000750E5">
        <w:t>онной</w:t>
      </w:r>
      <w:r w:rsidRPr="000750E5">
        <w:rPr>
          <w:spacing w:val="-4"/>
        </w:rPr>
        <w:t xml:space="preserve"> </w:t>
      </w:r>
      <w:r w:rsidRPr="000750E5">
        <w:rPr>
          <w:spacing w:val="-2"/>
        </w:rPr>
        <w:t>в</w:t>
      </w:r>
      <w:r w:rsidRPr="000750E5">
        <w:rPr>
          <w:spacing w:val="-4"/>
        </w:rPr>
        <w:t>о</w:t>
      </w:r>
      <w:r w:rsidRPr="000750E5">
        <w:t>лны.</w:t>
      </w: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rPr>
          <w:b/>
          <w:bCs/>
          <w:spacing w:val="-11"/>
        </w:rPr>
        <w:t>Т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м</w:t>
      </w:r>
      <w:r w:rsidRPr="000750E5">
        <w:rPr>
          <w:b/>
          <w:bCs/>
        </w:rPr>
        <w:t>а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5.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</w:rPr>
        <w:t>Понятие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случайной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  <w:spacing w:val="-4"/>
        </w:rPr>
        <w:t>к</w:t>
      </w:r>
      <w:r w:rsidRPr="000750E5">
        <w:rPr>
          <w:b/>
          <w:bCs/>
          <w:spacing w:val="-5"/>
        </w:rPr>
        <w:t>о</w:t>
      </w:r>
      <w:r w:rsidRPr="000750E5">
        <w:rPr>
          <w:b/>
          <w:bCs/>
        </w:rPr>
        <w:t>мпоненты.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  <w:spacing w:val="-5"/>
        </w:rPr>
        <w:t>М</w:t>
      </w:r>
      <w:r w:rsidRPr="000750E5">
        <w:rPr>
          <w:b/>
          <w:bCs/>
        </w:rPr>
        <w:t>е</w:t>
      </w:r>
      <w:r w:rsidRPr="000750E5">
        <w:rPr>
          <w:b/>
          <w:bCs/>
          <w:spacing w:val="-4"/>
        </w:rPr>
        <w:t>т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ды</w:t>
      </w:r>
      <w:r w:rsidRPr="000750E5">
        <w:rPr>
          <w:b/>
          <w:bCs/>
          <w:spacing w:val="-2"/>
        </w:rPr>
        <w:t xml:space="preserve"> </w:t>
      </w:r>
      <w:r w:rsidRPr="000750E5">
        <w:rPr>
          <w:b/>
          <w:bCs/>
        </w:rPr>
        <w:t>ее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ан</w:t>
      </w:r>
      <w:r w:rsidRPr="000750E5">
        <w:rPr>
          <w:b/>
          <w:bCs/>
          <w:spacing w:val="2"/>
        </w:rPr>
        <w:t>а</w:t>
      </w:r>
      <w:r w:rsidRPr="000750E5">
        <w:rPr>
          <w:b/>
          <w:bCs/>
        </w:rPr>
        <w:t>лиза.</w:t>
      </w: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t>Понятие</w:t>
      </w:r>
      <w:r w:rsidRPr="000750E5">
        <w:rPr>
          <w:spacing w:val="46"/>
        </w:rPr>
        <w:t xml:space="preserve"> </w:t>
      </w:r>
      <w:r w:rsidRPr="000750E5">
        <w:t>случайной</w:t>
      </w:r>
      <w:r w:rsidRPr="000750E5">
        <w:rPr>
          <w:spacing w:val="47"/>
        </w:rPr>
        <w:t xml:space="preserve"> </w:t>
      </w:r>
      <w:r w:rsidRPr="000750E5">
        <w:rPr>
          <w:spacing w:val="-15"/>
        </w:rPr>
        <w:t>к</w:t>
      </w:r>
      <w:r w:rsidRPr="000750E5">
        <w:rPr>
          <w:spacing w:val="-5"/>
        </w:rPr>
        <w:t>о</w:t>
      </w:r>
      <w:r w:rsidRPr="000750E5">
        <w:t>мпоненты</w:t>
      </w:r>
      <w:r w:rsidRPr="000750E5">
        <w:rPr>
          <w:spacing w:val="47"/>
        </w:rPr>
        <w:t xml:space="preserve"> </w:t>
      </w:r>
      <w:r w:rsidRPr="000750E5">
        <w:t>и</w:t>
      </w:r>
      <w:r w:rsidRPr="000750E5">
        <w:rPr>
          <w:spacing w:val="46"/>
        </w:rPr>
        <w:t xml:space="preserve"> </w:t>
      </w:r>
      <w:r w:rsidRPr="000750E5">
        <w:rPr>
          <w:spacing w:val="6"/>
        </w:rPr>
        <w:t>о</w:t>
      </w:r>
      <w:r w:rsidRPr="000750E5">
        <w:t>сновные</w:t>
      </w:r>
      <w:r w:rsidRPr="000750E5">
        <w:rPr>
          <w:spacing w:val="47"/>
        </w:rPr>
        <w:t xml:space="preserve"> </w:t>
      </w:r>
      <w:r w:rsidRPr="000750E5">
        <w:t>э</w:t>
      </w:r>
      <w:r w:rsidRPr="000750E5">
        <w:rPr>
          <w:spacing w:val="3"/>
        </w:rPr>
        <w:t>т</w:t>
      </w:r>
      <w:r w:rsidRPr="000750E5">
        <w:rPr>
          <w:spacing w:val="-5"/>
        </w:rPr>
        <w:t>а</w:t>
      </w:r>
      <w:r w:rsidRPr="000750E5">
        <w:t>пы</w:t>
      </w:r>
      <w:r w:rsidRPr="000750E5">
        <w:rPr>
          <w:spacing w:val="47"/>
        </w:rPr>
        <w:t xml:space="preserve"> </w:t>
      </w:r>
      <w:r w:rsidRPr="000750E5">
        <w:t>ее</w:t>
      </w:r>
      <w:r w:rsidRPr="000750E5">
        <w:rPr>
          <w:spacing w:val="47"/>
        </w:rPr>
        <w:t xml:space="preserve"> </w:t>
      </w:r>
      <w:r w:rsidRPr="000750E5">
        <w:t>ан</w:t>
      </w:r>
      <w:r w:rsidRPr="000750E5">
        <w:rPr>
          <w:spacing w:val="2"/>
        </w:rPr>
        <w:t>а</w:t>
      </w:r>
      <w:r w:rsidRPr="000750E5">
        <w:t>лиза.</w:t>
      </w:r>
      <w:r w:rsidRPr="000750E5">
        <w:rPr>
          <w:spacing w:val="46"/>
        </w:rPr>
        <w:t xml:space="preserve"> </w:t>
      </w:r>
      <w:r w:rsidRPr="000750E5">
        <w:t>Критерий</w:t>
      </w:r>
      <w:r w:rsidRPr="000750E5">
        <w:rPr>
          <w:spacing w:val="47"/>
        </w:rPr>
        <w:t xml:space="preserve"> </w:t>
      </w:r>
      <w:r w:rsidRPr="000750E5">
        <w:rPr>
          <w:spacing w:val="3"/>
        </w:rPr>
        <w:t>с</w:t>
      </w:r>
      <w:r w:rsidRPr="000750E5">
        <w:t xml:space="preserve">ерий, </w:t>
      </w:r>
      <w:r w:rsidRPr="000750E5">
        <w:rPr>
          <w:spacing w:val="6"/>
        </w:rPr>
        <w:t>о</w:t>
      </w:r>
      <w:r w:rsidRPr="000750E5">
        <w:t>сно</w:t>
      </w:r>
      <w:r w:rsidRPr="000750E5">
        <w:rPr>
          <w:spacing w:val="-4"/>
        </w:rPr>
        <w:t>в</w:t>
      </w:r>
      <w:r w:rsidRPr="000750E5">
        <w:t>анный</w:t>
      </w:r>
      <w:r w:rsidRPr="000750E5">
        <w:rPr>
          <w:spacing w:val="18"/>
        </w:rPr>
        <w:t xml:space="preserve"> </w:t>
      </w:r>
      <w:r w:rsidRPr="000750E5">
        <w:t>на</w:t>
      </w:r>
      <w:r w:rsidRPr="000750E5">
        <w:rPr>
          <w:spacing w:val="19"/>
        </w:rPr>
        <w:t xml:space="preserve"> </w:t>
      </w:r>
      <w:r w:rsidRPr="000750E5">
        <w:t>м</w:t>
      </w:r>
      <w:r w:rsidRPr="000750E5">
        <w:rPr>
          <w:spacing w:val="-5"/>
        </w:rPr>
        <w:t>е</w:t>
      </w:r>
      <w:r w:rsidRPr="000750E5">
        <w:t>диане</w:t>
      </w:r>
      <w:r w:rsidRPr="000750E5">
        <w:rPr>
          <w:spacing w:val="18"/>
        </w:rPr>
        <w:t xml:space="preserve"> </w:t>
      </w:r>
      <w:r w:rsidRPr="000750E5">
        <w:t>выборки.</w:t>
      </w:r>
      <w:r w:rsidRPr="000750E5">
        <w:rPr>
          <w:spacing w:val="19"/>
        </w:rPr>
        <w:t xml:space="preserve"> </w:t>
      </w:r>
      <w:r w:rsidRPr="000750E5">
        <w:t>Критерий</w:t>
      </w:r>
      <w:r w:rsidRPr="000750E5">
        <w:rPr>
          <w:spacing w:val="18"/>
        </w:rPr>
        <w:t xml:space="preserve"> </w:t>
      </w:r>
      <w:r w:rsidRPr="000750E5">
        <w:t>“</w:t>
      </w:r>
      <w:r w:rsidRPr="000750E5">
        <w:rPr>
          <w:spacing w:val="-2"/>
        </w:rPr>
        <w:t>в</w:t>
      </w:r>
      <w:r w:rsidRPr="000750E5">
        <w:rPr>
          <w:spacing w:val="6"/>
        </w:rPr>
        <w:t>о</w:t>
      </w:r>
      <w:r w:rsidRPr="000750E5">
        <w:rPr>
          <w:spacing w:val="-5"/>
        </w:rPr>
        <w:t>с</w:t>
      </w:r>
      <w:r w:rsidRPr="000750E5">
        <w:rPr>
          <w:spacing w:val="-10"/>
        </w:rPr>
        <w:t>х</w:t>
      </w:r>
      <w:r w:rsidRPr="000750E5">
        <w:rPr>
          <w:spacing w:val="-8"/>
        </w:rPr>
        <w:t>о</w:t>
      </w:r>
      <w:r w:rsidRPr="000750E5">
        <w:t>дящих“</w:t>
      </w:r>
      <w:r w:rsidRPr="000750E5">
        <w:rPr>
          <w:spacing w:val="19"/>
        </w:rPr>
        <w:t xml:space="preserve"> </w:t>
      </w:r>
      <w:r w:rsidRPr="000750E5">
        <w:t>и</w:t>
      </w:r>
      <w:r w:rsidRPr="000750E5">
        <w:rPr>
          <w:spacing w:val="18"/>
        </w:rPr>
        <w:t xml:space="preserve"> </w:t>
      </w:r>
      <w:r w:rsidRPr="000750E5">
        <w:t>“ни</w:t>
      </w:r>
      <w:r w:rsidRPr="000750E5">
        <w:rPr>
          <w:spacing w:val="-5"/>
        </w:rPr>
        <w:t>с</w:t>
      </w:r>
      <w:r w:rsidRPr="000750E5">
        <w:rPr>
          <w:spacing w:val="-10"/>
        </w:rPr>
        <w:t>х</w:t>
      </w:r>
      <w:r w:rsidRPr="000750E5">
        <w:rPr>
          <w:spacing w:val="-8"/>
        </w:rPr>
        <w:t>о</w:t>
      </w:r>
      <w:r w:rsidRPr="000750E5">
        <w:t>дящих”</w:t>
      </w:r>
      <w:r w:rsidRPr="000750E5">
        <w:rPr>
          <w:spacing w:val="19"/>
        </w:rPr>
        <w:t xml:space="preserve"> </w:t>
      </w:r>
      <w:r w:rsidRPr="000750E5">
        <w:rPr>
          <w:spacing w:val="3"/>
        </w:rPr>
        <w:t>с</w:t>
      </w:r>
      <w:r w:rsidRPr="000750E5">
        <w:t>ерий. Критерий</w:t>
      </w:r>
      <w:r w:rsidRPr="000750E5">
        <w:rPr>
          <w:spacing w:val="-7"/>
        </w:rPr>
        <w:t xml:space="preserve"> </w:t>
      </w:r>
      <w:r w:rsidRPr="000750E5">
        <w:t>“миним</w:t>
      </w:r>
      <w:r w:rsidRPr="000750E5">
        <w:rPr>
          <w:spacing w:val="-4"/>
        </w:rPr>
        <w:t>у</w:t>
      </w:r>
      <w:r w:rsidRPr="000750E5">
        <w:t>мов”</w:t>
      </w:r>
      <w:r w:rsidRPr="000750E5">
        <w:rPr>
          <w:spacing w:val="-6"/>
        </w:rPr>
        <w:t xml:space="preserve"> </w:t>
      </w:r>
      <w:r w:rsidRPr="000750E5">
        <w:t>и</w:t>
      </w:r>
      <w:r w:rsidRPr="000750E5">
        <w:rPr>
          <w:spacing w:val="-7"/>
        </w:rPr>
        <w:t xml:space="preserve"> </w:t>
      </w:r>
      <w:r w:rsidRPr="000750E5">
        <w:t>“</w:t>
      </w:r>
      <w:r w:rsidRPr="000750E5">
        <w:rPr>
          <w:spacing w:val="-2"/>
        </w:rPr>
        <w:t>м</w:t>
      </w:r>
      <w:r w:rsidRPr="000750E5">
        <w:t>а</w:t>
      </w:r>
      <w:r w:rsidRPr="000750E5">
        <w:rPr>
          <w:spacing w:val="-8"/>
        </w:rPr>
        <w:t>к</w:t>
      </w:r>
      <w:r w:rsidRPr="000750E5">
        <w:t>сим</w:t>
      </w:r>
      <w:r w:rsidRPr="000750E5">
        <w:rPr>
          <w:spacing w:val="-4"/>
        </w:rPr>
        <w:t>у</w:t>
      </w:r>
      <w:r w:rsidRPr="000750E5">
        <w:t>мов”.</w:t>
      </w: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rPr>
          <w:b/>
          <w:bCs/>
          <w:spacing w:val="-11"/>
        </w:rPr>
        <w:t>Т</w:t>
      </w:r>
      <w:r w:rsidRPr="000750E5">
        <w:rPr>
          <w:b/>
          <w:bCs/>
        </w:rPr>
        <w:t>е</w:t>
      </w:r>
      <w:r w:rsidRPr="000750E5">
        <w:rPr>
          <w:b/>
          <w:bCs/>
          <w:spacing w:val="-2"/>
        </w:rPr>
        <w:t>м</w:t>
      </w:r>
      <w:r w:rsidRPr="000750E5">
        <w:rPr>
          <w:b/>
          <w:bCs/>
        </w:rPr>
        <w:t>а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6.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  <w:spacing w:val="-4"/>
        </w:rPr>
        <w:t>С</w:t>
      </w:r>
      <w:r w:rsidRPr="000750E5">
        <w:rPr>
          <w:b/>
          <w:bCs/>
          <w:spacing w:val="2"/>
        </w:rPr>
        <w:t>т</w:t>
      </w:r>
      <w:r w:rsidRPr="000750E5">
        <w:rPr>
          <w:b/>
          <w:bCs/>
          <w:spacing w:val="-7"/>
        </w:rPr>
        <w:t>а</w:t>
      </w:r>
      <w:r w:rsidRPr="000750E5">
        <w:rPr>
          <w:b/>
          <w:bCs/>
        </w:rPr>
        <w:t>тистич</w:t>
      </w:r>
      <w:r w:rsidRPr="000750E5">
        <w:rPr>
          <w:b/>
          <w:bCs/>
          <w:spacing w:val="2"/>
        </w:rPr>
        <w:t>е</w:t>
      </w:r>
      <w:r w:rsidRPr="000750E5">
        <w:rPr>
          <w:b/>
          <w:bCs/>
        </w:rPr>
        <w:t>ские</w:t>
      </w:r>
      <w:r w:rsidRPr="000750E5">
        <w:rPr>
          <w:b/>
          <w:bCs/>
          <w:spacing w:val="-4"/>
        </w:rPr>
        <w:t xml:space="preserve"> </w:t>
      </w:r>
      <w:r w:rsidRPr="000750E5">
        <w:rPr>
          <w:b/>
          <w:bCs/>
        </w:rPr>
        <w:t>ме</w:t>
      </w:r>
      <w:r w:rsidRPr="000750E5">
        <w:rPr>
          <w:b/>
          <w:bCs/>
          <w:spacing w:val="-4"/>
        </w:rPr>
        <w:t>т</w:t>
      </w:r>
      <w:r w:rsidRPr="000750E5">
        <w:rPr>
          <w:b/>
          <w:bCs/>
          <w:spacing w:val="-7"/>
        </w:rPr>
        <w:t>о</w:t>
      </w:r>
      <w:r w:rsidRPr="000750E5">
        <w:rPr>
          <w:b/>
          <w:bCs/>
        </w:rPr>
        <w:t>ды</w:t>
      </w:r>
      <w:r w:rsidRPr="000750E5">
        <w:rPr>
          <w:b/>
          <w:bCs/>
          <w:spacing w:val="-3"/>
        </w:rPr>
        <w:t xml:space="preserve"> </w:t>
      </w:r>
      <w:r w:rsidRPr="000750E5">
        <w:rPr>
          <w:b/>
          <w:bCs/>
        </w:rPr>
        <w:t>прогнозир</w:t>
      </w:r>
      <w:r w:rsidRPr="000750E5">
        <w:rPr>
          <w:b/>
          <w:bCs/>
          <w:spacing w:val="-6"/>
        </w:rPr>
        <w:t>о</w:t>
      </w:r>
      <w:r w:rsidRPr="000750E5">
        <w:rPr>
          <w:b/>
          <w:bCs/>
        </w:rPr>
        <w:t>вания.</w:t>
      </w: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</w:pPr>
      <w:r w:rsidRPr="000750E5">
        <w:t>Пр</w:t>
      </w:r>
      <w:r w:rsidRPr="000750E5">
        <w:rPr>
          <w:spacing w:val="6"/>
        </w:rPr>
        <w:t>о</w:t>
      </w:r>
      <w:r w:rsidRPr="000750E5">
        <w:t>стейшие</w:t>
      </w:r>
      <w:r w:rsidRPr="000750E5">
        <w:rPr>
          <w:spacing w:val="19"/>
        </w:rPr>
        <w:t xml:space="preserve"> </w:t>
      </w:r>
      <w:r w:rsidRPr="000750E5">
        <w:t>ме</w:t>
      </w:r>
      <w:r w:rsidRPr="000750E5">
        <w:rPr>
          <w:spacing w:val="-4"/>
        </w:rPr>
        <w:t>т</w:t>
      </w:r>
      <w:r w:rsidRPr="000750E5">
        <w:rPr>
          <w:spacing w:val="-8"/>
        </w:rPr>
        <w:t>о</w:t>
      </w:r>
      <w:r w:rsidRPr="000750E5">
        <w:t>ды</w:t>
      </w:r>
      <w:r w:rsidRPr="000750E5">
        <w:rPr>
          <w:spacing w:val="20"/>
        </w:rPr>
        <w:t xml:space="preserve"> </w:t>
      </w:r>
      <w:r w:rsidRPr="000750E5">
        <w:t>прогнозиро</w:t>
      </w:r>
      <w:r w:rsidRPr="000750E5">
        <w:rPr>
          <w:spacing w:val="-4"/>
        </w:rPr>
        <w:t>в</w:t>
      </w:r>
      <w:r w:rsidRPr="000750E5">
        <w:t>ания.</w:t>
      </w:r>
      <w:r w:rsidRPr="000750E5">
        <w:rPr>
          <w:spacing w:val="19"/>
        </w:rPr>
        <w:t xml:space="preserve"> </w:t>
      </w:r>
      <w:r w:rsidRPr="000750E5">
        <w:t>Прогнозиро</w:t>
      </w:r>
      <w:r w:rsidRPr="000750E5">
        <w:rPr>
          <w:spacing w:val="-4"/>
        </w:rPr>
        <w:t>в</w:t>
      </w:r>
      <w:r w:rsidRPr="000750E5">
        <w:t>ание</w:t>
      </w:r>
      <w:r w:rsidRPr="000750E5">
        <w:rPr>
          <w:spacing w:val="20"/>
        </w:rPr>
        <w:t xml:space="preserve"> </w:t>
      </w:r>
      <w:r w:rsidRPr="000750E5">
        <w:t>на</w:t>
      </w:r>
      <w:r w:rsidRPr="000750E5">
        <w:rPr>
          <w:spacing w:val="20"/>
        </w:rPr>
        <w:t xml:space="preserve"> </w:t>
      </w:r>
      <w:r w:rsidRPr="000750E5">
        <w:rPr>
          <w:spacing w:val="6"/>
        </w:rPr>
        <w:t>о</w:t>
      </w:r>
      <w:r w:rsidRPr="000750E5">
        <w:t>сно</w:t>
      </w:r>
      <w:r w:rsidRPr="000750E5">
        <w:rPr>
          <w:spacing w:val="-2"/>
        </w:rPr>
        <w:t>в</w:t>
      </w:r>
      <w:r w:rsidRPr="000750E5">
        <w:t>е</w:t>
      </w:r>
      <w:r w:rsidRPr="000750E5">
        <w:rPr>
          <w:spacing w:val="19"/>
        </w:rPr>
        <w:t xml:space="preserve"> </w:t>
      </w:r>
      <w:r w:rsidRPr="000750E5">
        <w:t>э</w:t>
      </w:r>
      <w:r w:rsidRPr="000750E5">
        <w:rPr>
          <w:spacing w:val="-8"/>
        </w:rPr>
        <w:t>к</w:t>
      </w:r>
      <w:r w:rsidRPr="000750E5">
        <w:t>с</w:t>
      </w:r>
      <w:r w:rsidRPr="000750E5">
        <w:rPr>
          <w:spacing w:val="3"/>
        </w:rPr>
        <w:t>т</w:t>
      </w:r>
      <w:r w:rsidRPr="000750E5">
        <w:t>р</w:t>
      </w:r>
      <w:r w:rsidRPr="000750E5">
        <w:rPr>
          <w:spacing w:val="-5"/>
        </w:rPr>
        <w:t>а</w:t>
      </w:r>
      <w:r w:rsidRPr="000750E5">
        <w:t>п</w:t>
      </w:r>
      <w:r w:rsidRPr="000750E5">
        <w:rPr>
          <w:spacing w:val="-4"/>
        </w:rPr>
        <w:t>о</w:t>
      </w:r>
      <w:r w:rsidRPr="000750E5">
        <w:t xml:space="preserve">ляции </w:t>
      </w:r>
      <w:r w:rsidRPr="000750E5">
        <w:rPr>
          <w:spacing w:val="3"/>
        </w:rPr>
        <w:t>т</w:t>
      </w:r>
      <w:r w:rsidRPr="000750E5">
        <w:t>рендовых</w:t>
      </w:r>
      <w:r w:rsidRPr="000750E5">
        <w:rPr>
          <w:spacing w:val="34"/>
        </w:rPr>
        <w:t xml:space="preserve"> </w:t>
      </w:r>
      <w:r w:rsidRPr="000750E5">
        <w:t>м</w:t>
      </w:r>
      <w:r w:rsidRPr="000750E5">
        <w:rPr>
          <w:spacing w:val="-8"/>
        </w:rPr>
        <w:t>о</w:t>
      </w:r>
      <w:r w:rsidRPr="000750E5">
        <w:t>делей.</w:t>
      </w:r>
      <w:r w:rsidRPr="000750E5">
        <w:rPr>
          <w:spacing w:val="35"/>
        </w:rPr>
        <w:t xml:space="preserve"> </w:t>
      </w:r>
      <w:r w:rsidRPr="000750E5">
        <w:t>Прогнозиро</w:t>
      </w:r>
      <w:r w:rsidRPr="000750E5">
        <w:rPr>
          <w:spacing w:val="-4"/>
        </w:rPr>
        <w:t>в</w:t>
      </w:r>
      <w:r w:rsidRPr="000750E5">
        <w:t>ание</w:t>
      </w:r>
      <w:r w:rsidRPr="000750E5">
        <w:rPr>
          <w:spacing w:val="34"/>
        </w:rPr>
        <w:t xml:space="preserve"> </w:t>
      </w:r>
      <w:r w:rsidRPr="000750E5">
        <w:t>на</w:t>
      </w:r>
      <w:r w:rsidRPr="000750E5">
        <w:rPr>
          <w:spacing w:val="35"/>
        </w:rPr>
        <w:t xml:space="preserve"> </w:t>
      </w:r>
      <w:r w:rsidRPr="000750E5">
        <w:rPr>
          <w:spacing w:val="6"/>
        </w:rPr>
        <w:t>о</w:t>
      </w:r>
      <w:r w:rsidRPr="000750E5">
        <w:t>сно</w:t>
      </w:r>
      <w:r w:rsidRPr="000750E5">
        <w:rPr>
          <w:spacing w:val="-2"/>
        </w:rPr>
        <w:t>в</w:t>
      </w:r>
      <w:r w:rsidRPr="000750E5">
        <w:t>е</w:t>
      </w:r>
      <w:r w:rsidRPr="000750E5">
        <w:rPr>
          <w:spacing w:val="34"/>
        </w:rPr>
        <w:t xml:space="preserve"> </w:t>
      </w:r>
      <w:r w:rsidRPr="000750E5">
        <w:t>кривых</w:t>
      </w:r>
      <w:r w:rsidRPr="000750E5">
        <w:rPr>
          <w:spacing w:val="35"/>
        </w:rPr>
        <w:t xml:space="preserve"> </w:t>
      </w:r>
      <w:r w:rsidRPr="000750E5">
        <w:t>р</w:t>
      </w:r>
      <w:r w:rsidRPr="000750E5">
        <w:rPr>
          <w:spacing w:val="6"/>
        </w:rPr>
        <w:t>о</w:t>
      </w:r>
      <w:r w:rsidRPr="000750E5">
        <w:t>с</w:t>
      </w:r>
      <w:r w:rsidRPr="000750E5">
        <w:rPr>
          <w:spacing w:val="3"/>
        </w:rPr>
        <w:t>т</w:t>
      </w:r>
      <w:r w:rsidRPr="000750E5">
        <w:t>а.</w:t>
      </w:r>
      <w:r w:rsidRPr="000750E5">
        <w:rPr>
          <w:spacing w:val="34"/>
        </w:rPr>
        <w:t xml:space="preserve"> </w:t>
      </w:r>
      <w:r w:rsidRPr="000750E5">
        <w:t>Прогнозиро</w:t>
      </w:r>
      <w:r w:rsidRPr="000750E5">
        <w:rPr>
          <w:spacing w:val="-4"/>
        </w:rPr>
        <w:t>в</w:t>
      </w:r>
      <w:r w:rsidRPr="000750E5">
        <w:t>ание</w:t>
      </w:r>
      <w:r w:rsidRPr="000750E5">
        <w:rPr>
          <w:w w:val="99"/>
        </w:rPr>
        <w:t xml:space="preserve"> </w:t>
      </w:r>
      <w:r w:rsidRPr="000750E5">
        <w:t>динамики</w:t>
      </w:r>
      <w:r w:rsidRPr="000750E5">
        <w:rPr>
          <w:spacing w:val="25"/>
        </w:rPr>
        <w:t xml:space="preserve"> </w:t>
      </w:r>
      <w:r w:rsidRPr="000750E5">
        <w:t>развития</w:t>
      </w:r>
      <w:r w:rsidRPr="000750E5">
        <w:rPr>
          <w:spacing w:val="25"/>
        </w:rPr>
        <w:t xml:space="preserve"> </w:t>
      </w:r>
      <w:r w:rsidRPr="000750E5">
        <w:t>соци</w:t>
      </w:r>
      <w:r w:rsidRPr="000750E5">
        <w:rPr>
          <w:spacing w:val="2"/>
        </w:rPr>
        <w:t>а</w:t>
      </w:r>
      <w:r w:rsidRPr="000750E5">
        <w:t>льно-э</w:t>
      </w:r>
      <w:r w:rsidRPr="000750E5">
        <w:rPr>
          <w:spacing w:val="-15"/>
        </w:rPr>
        <w:t>к</w:t>
      </w:r>
      <w:r w:rsidRPr="000750E5">
        <w:t>он</w:t>
      </w:r>
      <w:r w:rsidRPr="000750E5">
        <w:rPr>
          <w:spacing w:val="-5"/>
        </w:rPr>
        <w:t>о</w:t>
      </w:r>
      <w:r w:rsidRPr="000750E5">
        <w:t>мич</w:t>
      </w:r>
      <w:r w:rsidRPr="000750E5">
        <w:rPr>
          <w:spacing w:val="6"/>
        </w:rPr>
        <w:t>е</w:t>
      </w:r>
      <w:r w:rsidRPr="000750E5">
        <w:t>ских</w:t>
      </w:r>
      <w:r w:rsidRPr="000750E5">
        <w:rPr>
          <w:spacing w:val="25"/>
        </w:rPr>
        <w:t xml:space="preserve"> </w:t>
      </w:r>
      <w:r w:rsidRPr="000750E5">
        <w:t>я</w:t>
      </w:r>
      <w:r w:rsidRPr="000750E5">
        <w:rPr>
          <w:spacing w:val="-4"/>
        </w:rPr>
        <w:t>в</w:t>
      </w:r>
      <w:r w:rsidRPr="000750E5">
        <w:t>лений</w:t>
      </w:r>
      <w:r w:rsidRPr="000750E5">
        <w:rPr>
          <w:spacing w:val="25"/>
        </w:rPr>
        <w:t xml:space="preserve"> </w:t>
      </w:r>
      <w:r w:rsidRPr="000750E5">
        <w:t>и</w:t>
      </w:r>
      <w:r w:rsidRPr="000750E5">
        <w:rPr>
          <w:spacing w:val="25"/>
        </w:rPr>
        <w:t xml:space="preserve"> </w:t>
      </w:r>
      <w:r w:rsidRPr="000750E5">
        <w:t>проц</w:t>
      </w:r>
      <w:r w:rsidRPr="000750E5">
        <w:rPr>
          <w:spacing w:val="6"/>
        </w:rPr>
        <w:t>е</w:t>
      </w:r>
      <w:r w:rsidRPr="000750E5">
        <w:t>ссов</w:t>
      </w:r>
      <w:r w:rsidRPr="000750E5">
        <w:rPr>
          <w:spacing w:val="26"/>
        </w:rPr>
        <w:t xml:space="preserve"> </w:t>
      </w:r>
      <w:r w:rsidRPr="000750E5">
        <w:t>на</w:t>
      </w:r>
      <w:r w:rsidRPr="000750E5">
        <w:rPr>
          <w:spacing w:val="25"/>
        </w:rPr>
        <w:t xml:space="preserve"> </w:t>
      </w:r>
      <w:r w:rsidRPr="000750E5">
        <w:rPr>
          <w:spacing w:val="6"/>
        </w:rPr>
        <w:t>о</w:t>
      </w:r>
      <w:r w:rsidRPr="000750E5">
        <w:t>сно</w:t>
      </w:r>
      <w:r w:rsidRPr="000750E5">
        <w:rPr>
          <w:spacing w:val="-2"/>
        </w:rPr>
        <w:t>в</w:t>
      </w:r>
      <w:r w:rsidRPr="000750E5">
        <w:t>е</w:t>
      </w:r>
      <w:r w:rsidRPr="000750E5">
        <w:rPr>
          <w:w w:val="99"/>
        </w:rPr>
        <w:t xml:space="preserve"> </w:t>
      </w:r>
      <w:r w:rsidRPr="000750E5">
        <w:t>ад</w:t>
      </w:r>
      <w:r w:rsidRPr="000750E5">
        <w:rPr>
          <w:spacing w:val="-5"/>
        </w:rPr>
        <w:t>а</w:t>
      </w:r>
      <w:r w:rsidRPr="000750E5">
        <w:t>птивных</w:t>
      </w:r>
      <w:r w:rsidRPr="000750E5">
        <w:rPr>
          <w:spacing w:val="-6"/>
        </w:rPr>
        <w:t xml:space="preserve"> </w:t>
      </w:r>
      <w:r w:rsidRPr="000750E5">
        <w:t>ме</w:t>
      </w:r>
      <w:r w:rsidRPr="000750E5">
        <w:rPr>
          <w:spacing w:val="-4"/>
        </w:rPr>
        <w:t>т</w:t>
      </w:r>
      <w:r w:rsidRPr="000750E5">
        <w:rPr>
          <w:spacing w:val="-8"/>
        </w:rPr>
        <w:t>о</w:t>
      </w:r>
      <w:r w:rsidRPr="000750E5">
        <w:t>дов</w:t>
      </w:r>
      <w:r w:rsidRPr="000750E5">
        <w:rPr>
          <w:spacing w:val="-5"/>
        </w:rPr>
        <w:t xml:space="preserve"> </w:t>
      </w:r>
      <w:r w:rsidRPr="000750E5">
        <w:t>прогнозиро</w:t>
      </w:r>
      <w:r w:rsidRPr="000750E5">
        <w:rPr>
          <w:spacing w:val="-4"/>
        </w:rPr>
        <w:t>в</w:t>
      </w:r>
      <w:r w:rsidRPr="000750E5">
        <w:t>ания.</w:t>
      </w:r>
    </w:p>
    <w:p w:rsidR="001A583C" w:rsidRDefault="001A583C" w:rsidP="007835D2">
      <w:pPr>
        <w:kinsoku w:val="0"/>
        <w:overflowPunct w:val="0"/>
        <w:spacing w:before="84" w:line="260" w:lineRule="auto"/>
        <w:ind w:right="-18" w:firstLine="709"/>
        <w:jc w:val="both"/>
      </w:pPr>
    </w:p>
    <w:p w:rsidR="001A583C" w:rsidRPr="00982A72" w:rsidRDefault="001A583C" w:rsidP="007835D2">
      <w:pPr>
        <w:tabs>
          <w:tab w:val="left" w:pos="7170"/>
        </w:tabs>
        <w:suppressAutoHyphens/>
        <w:overflowPunct w:val="0"/>
        <w:ind w:firstLine="709"/>
        <w:jc w:val="both"/>
        <w:rPr>
          <w:kern w:val="3"/>
          <w:lang w:eastAsia="ru-RU"/>
        </w:rPr>
      </w:pPr>
      <w:r w:rsidRPr="00982A72">
        <w:rPr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b/>
          <w:kern w:val="3"/>
          <w:sz w:val="23"/>
          <w:lang w:eastAsia="ru-RU"/>
        </w:rPr>
        <w:tab/>
      </w:r>
    </w:p>
    <w:p w:rsidR="001A583C" w:rsidRPr="00982A72" w:rsidRDefault="001A583C" w:rsidP="007835D2">
      <w:pPr>
        <w:ind w:firstLine="709"/>
        <w:jc w:val="both"/>
        <w:rPr>
          <w:szCs w:val="20"/>
        </w:rPr>
      </w:pPr>
    </w:p>
    <w:p w:rsidR="001A583C" w:rsidRPr="00194EDB" w:rsidRDefault="001A583C" w:rsidP="007835D2">
      <w:pPr>
        <w:ind w:firstLine="709"/>
        <w:jc w:val="both"/>
        <w:rPr>
          <w:rFonts w:cs="Calibri"/>
          <w:b/>
          <w:szCs w:val="20"/>
        </w:rPr>
      </w:pPr>
      <w:r w:rsidRPr="00982A72">
        <w:rPr>
          <w:b/>
          <w:szCs w:val="20"/>
        </w:rPr>
        <w:t xml:space="preserve">В ходе реализации дисциплины </w:t>
      </w:r>
      <w:r>
        <w:rPr>
          <w:b/>
          <w:szCs w:val="20"/>
        </w:rPr>
        <w:t>Б1.В.ДВ.15.1 «Анализ временных рядов и прогнозирование»</w:t>
      </w:r>
      <w:r w:rsidRPr="00982A72">
        <w:rPr>
          <w:szCs w:val="20"/>
        </w:rPr>
        <w:t xml:space="preserve"> </w:t>
      </w:r>
      <w:r w:rsidRPr="00982A72">
        <w:rPr>
          <w:b/>
          <w:szCs w:val="20"/>
        </w:rPr>
        <w:t>используются следующие методы текущего контроля успеваемости обучающихся:</w:t>
      </w:r>
    </w:p>
    <w:p w:rsidR="001A583C" w:rsidRPr="00194EDB" w:rsidRDefault="001A583C" w:rsidP="007835D2">
      <w:pPr>
        <w:ind w:firstLine="567"/>
        <w:jc w:val="both"/>
        <w:rPr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0"/>
        <w:gridCol w:w="2840"/>
      </w:tblGrid>
      <w:tr w:rsidR="001A583C" w:rsidRPr="00583C93" w:rsidTr="00955E00">
        <w:trPr>
          <w:jc w:val="center"/>
        </w:trPr>
        <w:tc>
          <w:tcPr>
            <w:tcW w:w="4810" w:type="dxa"/>
            <w:shd w:val="clear" w:color="auto" w:fill="FFFFFF"/>
          </w:tcPr>
          <w:p w:rsidR="001A583C" w:rsidRPr="00A66230" w:rsidRDefault="001A583C" w:rsidP="002E3F47">
            <w:pPr>
              <w:pStyle w:val="TableParagraph"/>
              <w:kinsoku w:val="0"/>
              <w:overflowPunct w:val="0"/>
              <w:jc w:val="both"/>
            </w:pPr>
            <w:r w:rsidRPr="00A66230">
              <w:rPr>
                <w:bCs/>
              </w:rPr>
              <w:t xml:space="preserve">Методологические в опросы </w:t>
            </w:r>
            <w:r w:rsidRPr="00A66230">
              <w:rPr>
                <w:rFonts w:eastAsia="Times New Roman"/>
                <w:lang w:eastAsia="ar-SA"/>
              </w:rPr>
              <w:t>статистического моделирования и прогнозирования</w:t>
            </w:r>
          </w:p>
        </w:tc>
        <w:tc>
          <w:tcPr>
            <w:tcW w:w="2840" w:type="dxa"/>
            <w:shd w:val="clear" w:color="auto" w:fill="FFFFFF"/>
          </w:tcPr>
          <w:p w:rsidR="001A583C" w:rsidRPr="00A66230" w:rsidRDefault="001A583C" w:rsidP="002E3F47">
            <w:pPr>
              <w:pStyle w:val="TableParagraph"/>
              <w:kinsoku w:val="0"/>
              <w:overflowPunct w:val="0"/>
              <w:jc w:val="center"/>
            </w:pPr>
            <w:r>
              <w:t>Опрос, тестирование</w:t>
            </w:r>
          </w:p>
        </w:tc>
      </w:tr>
      <w:tr w:rsidR="001A583C" w:rsidRPr="00583C93" w:rsidTr="00955E00">
        <w:trPr>
          <w:jc w:val="center"/>
        </w:trPr>
        <w:tc>
          <w:tcPr>
            <w:tcW w:w="4810" w:type="dxa"/>
            <w:shd w:val="clear" w:color="auto" w:fill="FFFFFF"/>
          </w:tcPr>
          <w:p w:rsidR="001A583C" w:rsidRPr="00A66230" w:rsidRDefault="001A583C" w:rsidP="002E3F47">
            <w:pPr>
              <w:pStyle w:val="TableParagraph"/>
              <w:kinsoku w:val="0"/>
              <w:overflowPunct w:val="0"/>
              <w:jc w:val="both"/>
            </w:pPr>
            <w:r w:rsidRPr="00A66230">
              <w:rPr>
                <w:bCs/>
              </w:rPr>
              <w:t>Статистический анализ скорости и интенсивности развития явлений во времени</w:t>
            </w:r>
          </w:p>
        </w:tc>
        <w:tc>
          <w:tcPr>
            <w:tcW w:w="2840" w:type="dxa"/>
            <w:shd w:val="clear" w:color="auto" w:fill="FFFFFF"/>
          </w:tcPr>
          <w:p w:rsidR="001A583C" w:rsidRPr="00A66230" w:rsidRDefault="001A583C" w:rsidP="002E3F47">
            <w:pPr>
              <w:pStyle w:val="TableParagraph"/>
              <w:kinsoku w:val="0"/>
              <w:overflowPunct w:val="0"/>
            </w:pPr>
            <w:r>
              <w:t>Опрос, расчетное задание</w:t>
            </w:r>
          </w:p>
        </w:tc>
      </w:tr>
      <w:tr w:rsidR="001A583C" w:rsidRPr="00583C93" w:rsidTr="00955E00">
        <w:trPr>
          <w:jc w:val="center"/>
        </w:trPr>
        <w:tc>
          <w:tcPr>
            <w:tcW w:w="4810" w:type="dxa"/>
            <w:shd w:val="clear" w:color="auto" w:fill="FFFFFF"/>
          </w:tcPr>
          <w:p w:rsidR="001A583C" w:rsidRPr="00A66230" w:rsidRDefault="001A583C" w:rsidP="002E3F47">
            <w:pPr>
              <w:pStyle w:val="TableParagraph"/>
              <w:kinsoku w:val="0"/>
              <w:overflowPunct w:val="0"/>
              <w:jc w:val="both"/>
            </w:pPr>
            <w:r w:rsidRPr="00A66230">
              <w:rPr>
                <w:bCs/>
              </w:rPr>
              <w:t>Моделирование тенденции рядов динамики</w:t>
            </w:r>
          </w:p>
        </w:tc>
        <w:tc>
          <w:tcPr>
            <w:tcW w:w="2840" w:type="dxa"/>
            <w:shd w:val="clear" w:color="auto" w:fill="FFFFFF"/>
          </w:tcPr>
          <w:p w:rsidR="001A583C" w:rsidRPr="00A66230" w:rsidRDefault="001A583C" w:rsidP="002E3F47">
            <w:pPr>
              <w:pStyle w:val="TableParagraph"/>
              <w:kinsoku w:val="0"/>
              <w:overflowPunct w:val="0"/>
            </w:pPr>
            <w:r>
              <w:t>Опрос, расчетное задание, контрольная работа</w:t>
            </w:r>
          </w:p>
        </w:tc>
      </w:tr>
      <w:tr w:rsidR="001A583C" w:rsidRPr="00583C93" w:rsidTr="00955E00">
        <w:trPr>
          <w:jc w:val="center"/>
        </w:trPr>
        <w:tc>
          <w:tcPr>
            <w:tcW w:w="4810" w:type="dxa"/>
            <w:shd w:val="clear" w:color="auto" w:fill="FFFFFF"/>
          </w:tcPr>
          <w:p w:rsidR="001A583C" w:rsidRPr="00A66230" w:rsidRDefault="001A583C" w:rsidP="002E3F47">
            <w:pPr>
              <w:pStyle w:val="TableParagraph"/>
              <w:kinsoku w:val="0"/>
              <w:overflowPunct w:val="0"/>
              <w:jc w:val="both"/>
            </w:pPr>
            <w:r w:rsidRPr="00A66230">
              <w:rPr>
                <w:bCs/>
              </w:rPr>
              <w:t>Моделирование сезон ной составляющей</w:t>
            </w:r>
          </w:p>
        </w:tc>
        <w:tc>
          <w:tcPr>
            <w:tcW w:w="2840" w:type="dxa"/>
            <w:shd w:val="clear" w:color="auto" w:fill="FFFFFF"/>
          </w:tcPr>
          <w:p w:rsidR="001A583C" w:rsidRPr="00A66230" w:rsidRDefault="001A583C" w:rsidP="002E3F47">
            <w:pPr>
              <w:pStyle w:val="TableParagraph"/>
              <w:kinsoku w:val="0"/>
              <w:overflowPunct w:val="0"/>
            </w:pPr>
            <w:r>
              <w:t>Опрос, расчетное задание</w:t>
            </w:r>
          </w:p>
        </w:tc>
      </w:tr>
      <w:tr w:rsidR="001A583C" w:rsidRPr="00583C93" w:rsidTr="00955E00">
        <w:trPr>
          <w:jc w:val="center"/>
        </w:trPr>
        <w:tc>
          <w:tcPr>
            <w:tcW w:w="4810" w:type="dxa"/>
            <w:shd w:val="clear" w:color="auto" w:fill="FFFFFF"/>
          </w:tcPr>
          <w:p w:rsidR="001A583C" w:rsidRPr="00A66230" w:rsidRDefault="001A583C" w:rsidP="002E3F47">
            <w:pPr>
              <w:pStyle w:val="TableParagraph"/>
              <w:kinsoku w:val="0"/>
              <w:overflowPunct w:val="0"/>
              <w:jc w:val="both"/>
            </w:pPr>
            <w:r w:rsidRPr="00A66230">
              <w:rPr>
                <w:bCs/>
              </w:rPr>
              <w:t>Понятие случайной компоненты. Методы анализа.</w:t>
            </w:r>
          </w:p>
        </w:tc>
        <w:tc>
          <w:tcPr>
            <w:tcW w:w="2840" w:type="dxa"/>
            <w:shd w:val="clear" w:color="auto" w:fill="FFFFFF"/>
          </w:tcPr>
          <w:p w:rsidR="001A583C" w:rsidRPr="00A66230" w:rsidRDefault="001A583C" w:rsidP="002E3F47">
            <w:pPr>
              <w:pStyle w:val="TableParagraph"/>
              <w:kinsoku w:val="0"/>
              <w:overflowPunct w:val="0"/>
            </w:pPr>
            <w:r>
              <w:t>Опрос, расчетное задание</w:t>
            </w:r>
          </w:p>
        </w:tc>
      </w:tr>
      <w:tr w:rsidR="001A583C" w:rsidRPr="00583C93" w:rsidTr="00955E00">
        <w:trPr>
          <w:jc w:val="center"/>
        </w:trPr>
        <w:tc>
          <w:tcPr>
            <w:tcW w:w="4810" w:type="dxa"/>
            <w:shd w:val="clear" w:color="auto" w:fill="FFFFFF"/>
          </w:tcPr>
          <w:p w:rsidR="001A583C" w:rsidRPr="00A66230" w:rsidRDefault="001A583C" w:rsidP="002E3F47">
            <w:pPr>
              <w:pStyle w:val="TableParagraph"/>
              <w:kinsoku w:val="0"/>
              <w:overflowPunct w:val="0"/>
              <w:jc w:val="both"/>
            </w:pPr>
            <w:r w:rsidRPr="00A66230">
              <w:rPr>
                <w:bCs/>
              </w:rPr>
              <w:t>Статистические методы прогнозирования</w:t>
            </w:r>
          </w:p>
        </w:tc>
        <w:tc>
          <w:tcPr>
            <w:tcW w:w="2840" w:type="dxa"/>
            <w:shd w:val="clear" w:color="auto" w:fill="FFFFFF"/>
          </w:tcPr>
          <w:p w:rsidR="001A583C" w:rsidRPr="00A66230" w:rsidRDefault="001A583C" w:rsidP="002E3F47">
            <w:pPr>
              <w:pStyle w:val="TableParagraph"/>
              <w:kinsoku w:val="0"/>
              <w:overflowPunct w:val="0"/>
            </w:pPr>
            <w:r>
              <w:t>Расчетное задание, контрольная работа</w:t>
            </w:r>
          </w:p>
        </w:tc>
      </w:tr>
    </w:tbl>
    <w:p w:rsidR="001A583C" w:rsidRDefault="001A583C" w:rsidP="007835D2">
      <w:pPr>
        <w:keepNext/>
        <w:spacing w:before="240" w:after="60"/>
        <w:ind w:firstLine="709"/>
        <w:jc w:val="both"/>
        <w:outlineLvl w:val="2"/>
        <w:rPr>
          <w:b/>
        </w:rPr>
      </w:pPr>
      <w:bookmarkStart w:id="2" w:name="_Toc479279279"/>
      <w:r w:rsidRPr="00194EDB">
        <w:rPr>
          <w:b/>
        </w:rPr>
        <w:t xml:space="preserve">Промежуточная аттестация проводится в форме </w:t>
      </w:r>
      <w:bookmarkEnd w:id="2"/>
      <w:r>
        <w:rPr>
          <w:b/>
        </w:rPr>
        <w:t>зачета с оценкой.</w:t>
      </w:r>
    </w:p>
    <w:p w:rsidR="001A583C" w:rsidRDefault="001A583C" w:rsidP="007835D2">
      <w:pPr>
        <w:keepNext/>
        <w:spacing w:before="240" w:after="60"/>
        <w:ind w:firstLine="709"/>
        <w:jc w:val="both"/>
        <w:outlineLvl w:val="2"/>
        <w:rPr>
          <w:b/>
          <w:kern w:val="3"/>
          <w:lang w:eastAsia="ru-RU"/>
        </w:rPr>
      </w:pPr>
      <w:r w:rsidRPr="00985886">
        <w:rPr>
          <w:b/>
          <w:kern w:val="3"/>
          <w:lang w:eastAsia="ru-RU"/>
        </w:rPr>
        <w:t>Основная литература:</w:t>
      </w:r>
    </w:p>
    <w:p w:rsidR="001A583C" w:rsidRDefault="001A583C" w:rsidP="007835D2">
      <w:pPr>
        <w:keepNext/>
        <w:numPr>
          <w:ilvl w:val="0"/>
          <w:numId w:val="25"/>
        </w:numPr>
        <w:spacing w:before="240" w:after="60"/>
        <w:jc w:val="both"/>
        <w:outlineLvl w:val="2"/>
      </w:pPr>
      <w:r w:rsidRPr="000750E5">
        <w:t>Садовни</w:t>
      </w:r>
      <w:r w:rsidRPr="000750E5">
        <w:rPr>
          <w:spacing w:val="-14"/>
        </w:rPr>
        <w:t>к</w:t>
      </w:r>
      <w:r w:rsidRPr="000750E5">
        <w:t>о</w:t>
      </w:r>
      <w:r w:rsidRPr="000750E5">
        <w:rPr>
          <w:spacing w:val="-4"/>
        </w:rPr>
        <w:t>в</w:t>
      </w:r>
      <w:r w:rsidRPr="000750E5">
        <w:t>а</w:t>
      </w:r>
      <w:r w:rsidRPr="000750E5">
        <w:rPr>
          <w:spacing w:val="-3"/>
        </w:rPr>
        <w:t xml:space="preserve"> </w:t>
      </w:r>
      <w:r w:rsidRPr="000750E5">
        <w:t>Н.А.,</w:t>
      </w:r>
      <w:r w:rsidRPr="000750E5">
        <w:rPr>
          <w:spacing w:val="-2"/>
        </w:rPr>
        <w:t xml:space="preserve"> </w:t>
      </w:r>
      <w:r w:rsidRPr="000750E5">
        <w:t>Шмойло</w:t>
      </w:r>
      <w:r w:rsidRPr="000750E5">
        <w:rPr>
          <w:spacing w:val="-4"/>
        </w:rPr>
        <w:t>в</w:t>
      </w:r>
      <w:r w:rsidRPr="000750E5">
        <w:t>а</w:t>
      </w:r>
      <w:r w:rsidRPr="000750E5">
        <w:rPr>
          <w:spacing w:val="-2"/>
        </w:rPr>
        <w:t xml:space="preserve"> </w:t>
      </w:r>
      <w:r w:rsidRPr="000750E5">
        <w:rPr>
          <w:spacing w:val="-30"/>
        </w:rPr>
        <w:t>Р</w:t>
      </w:r>
      <w:r w:rsidRPr="000750E5">
        <w:t>.А.</w:t>
      </w:r>
      <w:r w:rsidRPr="000750E5">
        <w:rPr>
          <w:spacing w:val="55"/>
        </w:rPr>
        <w:t xml:space="preserve"> </w:t>
      </w:r>
      <w:r w:rsidRPr="000750E5">
        <w:t>Ан</w:t>
      </w:r>
      <w:r w:rsidRPr="000750E5">
        <w:rPr>
          <w:spacing w:val="2"/>
        </w:rPr>
        <w:t>а</w:t>
      </w:r>
      <w:r w:rsidRPr="000750E5">
        <w:t>лиз</w:t>
      </w:r>
      <w:r w:rsidRPr="000750E5">
        <w:rPr>
          <w:spacing w:val="-2"/>
        </w:rPr>
        <w:t xml:space="preserve"> </w:t>
      </w:r>
      <w:r w:rsidRPr="000750E5">
        <w:t>временных</w:t>
      </w:r>
      <w:r w:rsidRPr="000750E5">
        <w:rPr>
          <w:spacing w:val="-3"/>
        </w:rPr>
        <w:t xml:space="preserve"> </w:t>
      </w:r>
      <w:r w:rsidRPr="000750E5">
        <w:t>рядов</w:t>
      </w:r>
      <w:r w:rsidRPr="000750E5">
        <w:rPr>
          <w:spacing w:val="-2"/>
        </w:rPr>
        <w:t xml:space="preserve"> </w:t>
      </w:r>
      <w:r w:rsidRPr="000750E5">
        <w:t>и</w:t>
      </w:r>
      <w:r w:rsidRPr="000750E5">
        <w:rPr>
          <w:spacing w:val="-2"/>
        </w:rPr>
        <w:t xml:space="preserve"> </w:t>
      </w:r>
      <w:r w:rsidRPr="000750E5">
        <w:t>прогнозиро</w:t>
      </w:r>
      <w:r w:rsidRPr="000750E5">
        <w:rPr>
          <w:spacing w:val="-4"/>
        </w:rPr>
        <w:t>в</w:t>
      </w:r>
      <w:r w:rsidRPr="000750E5">
        <w:t>ание.</w:t>
      </w:r>
      <w:r w:rsidRPr="000750E5">
        <w:rPr>
          <w:spacing w:val="-3"/>
        </w:rPr>
        <w:t xml:space="preserve"> </w:t>
      </w:r>
      <w:r w:rsidRPr="000750E5">
        <w:t>–</w:t>
      </w:r>
      <w:r>
        <w:t xml:space="preserve"> </w:t>
      </w:r>
      <w:r w:rsidRPr="000750E5">
        <w:t>М.:</w:t>
      </w:r>
      <w:r w:rsidRPr="000750E5">
        <w:rPr>
          <w:spacing w:val="-1"/>
        </w:rPr>
        <w:t xml:space="preserve"> </w:t>
      </w:r>
      <w:r w:rsidRPr="000750E5">
        <w:t>Синергия, 2016.</w:t>
      </w:r>
      <w:r w:rsidRPr="000750E5">
        <w:rPr>
          <w:spacing w:val="-1"/>
        </w:rPr>
        <w:t xml:space="preserve"> </w:t>
      </w:r>
      <w:r w:rsidRPr="000750E5">
        <w:t>–</w:t>
      </w:r>
      <w:r w:rsidRPr="000750E5">
        <w:rPr>
          <w:spacing w:val="-1"/>
        </w:rPr>
        <w:t xml:space="preserve"> </w:t>
      </w:r>
      <w:r w:rsidRPr="000750E5">
        <w:t xml:space="preserve">152 </w:t>
      </w:r>
      <w:r w:rsidRPr="000750E5">
        <w:rPr>
          <w:spacing w:val="-1"/>
        </w:rPr>
        <w:t>с</w:t>
      </w:r>
      <w:r w:rsidRPr="000750E5">
        <w:t>.</w:t>
      </w:r>
    </w:p>
    <w:p w:rsidR="001A583C" w:rsidRDefault="001A583C" w:rsidP="007835D2">
      <w:pPr>
        <w:keepNext/>
        <w:numPr>
          <w:ilvl w:val="0"/>
          <w:numId w:val="25"/>
        </w:numPr>
        <w:spacing w:before="240" w:after="60"/>
        <w:jc w:val="both"/>
        <w:outlineLvl w:val="2"/>
      </w:pPr>
      <w:r w:rsidRPr="000750E5">
        <w:rPr>
          <w:spacing w:val="-16"/>
        </w:rPr>
        <w:t>Г</w:t>
      </w:r>
      <w:r w:rsidRPr="000750E5">
        <w:t>р</w:t>
      </w:r>
      <w:r w:rsidRPr="000750E5">
        <w:rPr>
          <w:spacing w:val="-5"/>
        </w:rPr>
        <w:t>о</w:t>
      </w:r>
      <w:r w:rsidRPr="000750E5">
        <w:t>мы</w:t>
      </w:r>
      <w:r w:rsidRPr="000750E5">
        <w:rPr>
          <w:spacing w:val="-14"/>
        </w:rPr>
        <w:t>к</w:t>
      </w:r>
      <w:r w:rsidRPr="000750E5">
        <w:t>о</w:t>
      </w:r>
      <w:r w:rsidRPr="000750E5">
        <w:rPr>
          <w:spacing w:val="-3"/>
        </w:rPr>
        <w:t xml:space="preserve"> </w:t>
      </w:r>
      <w:r w:rsidRPr="000750E5">
        <w:rPr>
          <w:spacing w:val="-28"/>
        </w:rPr>
        <w:t>Г</w:t>
      </w:r>
      <w:r w:rsidRPr="000750E5">
        <w:t>.Л.</w:t>
      </w:r>
      <w:r w:rsidRPr="000750E5">
        <w:rPr>
          <w:spacing w:val="-2"/>
        </w:rPr>
        <w:t xml:space="preserve"> </w:t>
      </w:r>
      <w:r w:rsidRPr="000750E5">
        <w:rPr>
          <w:spacing w:val="-11"/>
        </w:rPr>
        <w:t>Т</w:t>
      </w:r>
      <w:r w:rsidRPr="000750E5">
        <w:t>еория</w:t>
      </w:r>
      <w:r w:rsidRPr="000750E5">
        <w:rPr>
          <w:spacing w:val="-3"/>
        </w:rPr>
        <w:t xml:space="preserve"> </w:t>
      </w:r>
      <w:r w:rsidRPr="000750E5">
        <w:t>с</w:t>
      </w:r>
      <w:r w:rsidRPr="000750E5">
        <w:rPr>
          <w:spacing w:val="2"/>
        </w:rPr>
        <w:t>т</w:t>
      </w:r>
      <w:r w:rsidRPr="000750E5">
        <w:rPr>
          <w:spacing w:val="-8"/>
        </w:rPr>
        <w:t>а</w:t>
      </w:r>
      <w:r w:rsidRPr="000750E5">
        <w:t>тистики.</w:t>
      </w:r>
      <w:r w:rsidRPr="000750E5">
        <w:rPr>
          <w:spacing w:val="-2"/>
        </w:rPr>
        <w:t xml:space="preserve"> </w:t>
      </w:r>
      <w:r w:rsidRPr="000750E5">
        <w:t>Пра</w:t>
      </w:r>
      <w:r w:rsidRPr="000750E5">
        <w:rPr>
          <w:spacing w:val="-5"/>
        </w:rPr>
        <w:t>к</w:t>
      </w:r>
      <w:r w:rsidRPr="000750E5">
        <w:t>ти</w:t>
      </w:r>
      <w:r w:rsidRPr="000750E5">
        <w:rPr>
          <w:spacing w:val="-5"/>
        </w:rPr>
        <w:t>к</w:t>
      </w:r>
      <w:r w:rsidRPr="000750E5">
        <w:rPr>
          <w:spacing w:val="-4"/>
        </w:rPr>
        <w:t>у</w:t>
      </w:r>
      <w:r w:rsidRPr="000750E5">
        <w:t>м.</w:t>
      </w:r>
      <w:r w:rsidRPr="000750E5">
        <w:rPr>
          <w:spacing w:val="-3"/>
        </w:rPr>
        <w:t xml:space="preserve"> </w:t>
      </w:r>
      <w:r w:rsidRPr="000750E5">
        <w:t>–</w:t>
      </w:r>
      <w:r w:rsidRPr="000750E5">
        <w:rPr>
          <w:spacing w:val="-2"/>
        </w:rPr>
        <w:t xml:space="preserve"> </w:t>
      </w:r>
      <w:r w:rsidRPr="000750E5">
        <w:t>М.:</w:t>
      </w:r>
      <w:r w:rsidRPr="000750E5">
        <w:rPr>
          <w:spacing w:val="-2"/>
        </w:rPr>
        <w:t xml:space="preserve"> </w:t>
      </w:r>
      <w:r w:rsidRPr="000750E5">
        <w:t>И</w:t>
      </w:r>
      <w:r w:rsidRPr="000750E5">
        <w:rPr>
          <w:spacing w:val="-5"/>
        </w:rPr>
        <w:t>з</w:t>
      </w:r>
      <w:r w:rsidRPr="000750E5">
        <w:t>д</w:t>
      </w:r>
      <w:r w:rsidRPr="000750E5">
        <w:rPr>
          <w:spacing w:val="-8"/>
        </w:rPr>
        <w:t>а</w:t>
      </w:r>
      <w:r w:rsidRPr="000750E5">
        <w:t>тельский</w:t>
      </w:r>
      <w:r w:rsidRPr="000750E5">
        <w:rPr>
          <w:spacing w:val="-3"/>
        </w:rPr>
        <w:t xml:space="preserve"> </w:t>
      </w:r>
      <w:r w:rsidRPr="000750E5">
        <w:t>Д</w:t>
      </w:r>
      <w:r w:rsidRPr="000750E5">
        <w:rPr>
          <w:spacing w:val="-5"/>
        </w:rPr>
        <w:t>о</w:t>
      </w:r>
      <w:r w:rsidRPr="000750E5">
        <w:t>м</w:t>
      </w:r>
      <w:r w:rsidRPr="000750E5">
        <w:rPr>
          <w:spacing w:val="-2"/>
        </w:rPr>
        <w:t xml:space="preserve"> </w:t>
      </w:r>
      <w:r w:rsidRPr="000750E5">
        <w:t>"ИНФ</w:t>
      </w:r>
      <w:r w:rsidRPr="000750E5">
        <w:rPr>
          <w:spacing w:val="-31"/>
        </w:rPr>
        <w:t>Р</w:t>
      </w:r>
      <w:r w:rsidRPr="000750E5">
        <w:t>А-М", 2015.</w:t>
      </w:r>
    </w:p>
    <w:p w:rsidR="001A583C" w:rsidRPr="000750E5" w:rsidRDefault="001A583C" w:rsidP="007835D2">
      <w:pPr>
        <w:keepNext/>
        <w:numPr>
          <w:ilvl w:val="0"/>
          <w:numId w:val="25"/>
        </w:numPr>
        <w:spacing w:before="240" w:after="60"/>
        <w:jc w:val="both"/>
        <w:outlineLvl w:val="2"/>
      </w:pPr>
      <w:r w:rsidRPr="000750E5">
        <w:t>П</w:t>
      </w:r>
      <w:r w:rsidRPr="000750E5">
        <w:rPr>
          <w:spacing w:val="-7"/>
        </w:rPr>
        <w:t>о</w:t>
      </w:r>
      <w:r w:rsidRPr="000750E5">
        <w:t>д</w:t>
      </w:r>
      <w:r w:rsidRPr="000750E5">
        <w:rPr>
          <w:spacing w:val="-14"/>
        </w:rPr>
        <w:t>к</w:t>
      </w:r>
      <w:r w:rsidRPr="000750E5">
        <w:t>оры</w:t>
      </w:r>
      <w:r w:rsidRPr="000750E5">
        <w:rPr>
          <w:spacing w:val="-4"/>
        </w:rPr>
        <w:t>т</w:t>
      </w:r>
      <w:r w:rsidRPr="000750E5">
        <w:t>о</w:t>
      </w:r>
      <w:r w:rsidRPr="000750E5">
        <w:rPr>
          <w:spacing w:val="-4"/>
        </w:rPr>
        <w:t>в</w:t>
      </w:r>
      <w:r w:rsidRPr="000750E5">
        <w:t>а</w:t>
      </w:r>
      <w:r w:rsidRPr="000750E5">
        <w:rPr>
          <w:spacing w:val="-3"/>
        </w:rPr>
        <w:t xml:space="preserve"> </w:t>
      </w:r>
      <w:r w:rsidRPr="000750E5">
        <w:t>О.,</w:t>
      </w:r>
      <w:r w:rsidRPr="000750E5">
        <w:rPr>
          <w:spacing w:val="-2"/>
        </w:rPr>
        <w:t xml:space="preserve"> </w:t>
      </w:r>
      <w:r w:rsidRPr="000750E5">
        <w:t>Со</w:t>
      </w:r>
      <w:r w:rsidRPr="000750E5">
        <w:rPr>
          <w:spacing w:val="-14"/>
        </w:rPr>
        <w:t>к</w:t>
      </w:r>
      <w:r w:rsidRPr="000750E5">
        <w:rPr>
          <w:spacing w:val="-4"/>
        </w:rPr>
        <w:t>о</w:t>
      </w:r>
      <w:r w:rsidRPr="000750E5">
        <w:t>лов</w:t>
      </w:r>
      <w:r w:rsidRPr="000750E5">
        <w:rPr>
          <w:spacing w:val="-2"/>
        </w:rPr>
        <w:t xml:space="preserve"> </w:t>
      </w:r>
      <w:r w:rsidRPr="000750E5">
        <w:t>М.</w:t>
      </w:r>
      <w:r w:rsidRPr="000750E5">
        <w:rPr>
          <w:spacing w:val="-3"/>
        </w:rPr>
        <w:t xml:space="preserve"> </w:t>
      </w:r>
      <w:r w:rsidRPr="000750E5">
        <w:t>Ан</w:t>
      </w:r>
      <w:r w:rsidRPr="000750E5">
        <w:rPr>
          <w:spacing w:val="2"/>
        </w:rPr>
        <w:t>а</w:t>
      </w:r>
      <w:r w:rsidRPr="000750E5">
        <w:t>лиз</w:t>
      </w:r>
      <w:r w:rsidRPr="000750E5">
        <w:rPr>
          <w:spacing w:val="-2"/>
        </w:rPr>
        <w:t xml:space="preserve"> </w:t>
      </w:r>
      <w:r w:rsidRPr="000750E5">
        <w:t>временных</w:t>
      </w:r>
      <w:r w:rsidRPr="000750E5">
        <w:rPr>
          <w:spacing w:val="-2"/>
        </w:rPr>
        <w:t xml:space="preserve"> </w:t>
      </w:r>
      <w:r w:rsidRPr="000750E5">
        <w:t>рядов.</w:t>
      </w:r>
      <w:r w:rsidRPr="000750E5">
        <w:rPr>
          <w:spacing w:val="-3"/>
        </w:rPr>
        <w:t xml:space="preserve"> </w:t>
      </w:r>
      <w:r w:rsidRPr="000750E5">
        <w:t>-</w:t>
      </w:r>
      <w:r w:rsidRPr="000750E5">
        <w:rPr>
          <w:spacing w:val="-2"/>
        </w:rPr>
        <w:t xml:space="preserve"> </w:t>
      </w:r>
      <w:r w:rsidRPr="000750E5">
        <w:t>М.:</w:t>
      </w:r>
      <w:r w:rsidRPr="000750E5">
        <w:rPr>
          <w:spacing w:val="-2"/>
        </w:rPr>
        <w:t xml:space="preserve"> </w:t>
      </w:r>
      <w:r w:rsidRPr="000750E5">
        <w:t>Юрай</w:t>
      </w:r>
      <w:r w:rsidRPr="000750E5">
        <w:rPr>
          <w:spacing w:val="-19"/>
        </w:rPr>
        <w:t>т</w:t>
      </w:r>
      <w:r w:rsidRPr="000750E5">
        <w:t>,</w:t>
      </w:r>
      <w:r w:rsidRPr="000750E5">
        <w:rPr>
          <w:spacing w:val="-2"/>
        </w:rPr>
        <w:t xml:space="preserve"> </w:t>
      </w:r>
      <w:r w:rsidRPr="000750E5">
        <w:t>2016.</w:t>
      </w:r>
      <w:r w:rsidRPr="000750E5">
        <w:rPr>
          <w:spacing w:val="-3"/>
        </w:rPr>
        <w:t xml:space="preserve"> </w:t>
      </w:r>
      <w:r w:rsidRPr="000750E5">
        <w:t>-</w:t>
      </w:r>
      <w:r w:rsidRPr="000750E5">
        <w:rPr>
          <w:spacing w:val="-2"/>
        </w:rPr>
        <w:t xml:space="preserve"> </w:t>
      </w:r>
      <w:r w:rsidRPr="000750E5">
        <w:t>266с.</w:t>
      </w:r>
    </w:p>
    <w:sectPr w:rsidR="001A583C" w:rsidRPr="000750E5" w:rsidSect="00C57455">
      <w:headerReference w:type="default" r:id="rId7"/>
      <w:pgSz w:w="11900" w:h="16840"/>
      <w:pgMar w:top="1080" w:right="820" w:bottom="280" w:left="1680" w:header="720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3C" w:rsidRDefault="001A583C">
      <w:r>
        <w:separator/>
      </w:r>
    </w:p>
  </w:endnote>
  <w:endnote w:type="continuationSeparator" w:id="0">
    <w:p w:rsidR="001A583C" w:rsidRDefault="001A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3C" w:rsidRDefault="001A583C">
      <w:r>
        <w:separator/>
      </w:r>
    </w:p>
  </w:footnote>
  <w:footnote w:type="continuationSeparator" w:id="0">
    <w:p w:rsidR="001A583C" w:rsidRDefault="001A5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3C" w:rsidRDefault="001A583C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hanging="208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25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hanging="7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1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5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hanging="7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hanging="126"/>
      </w:pPr>
      <w:rPr>
        <w:rFonts w:ascii="Trebuchet MS" w:hAnsi="Trebuchet MS" w:cs="Trebuchet MS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40"/>
      </w:pPr>
      <w:rPr>
        <w:rFonts w:cs="Times New Roman"/>
        <w:u w:val="single"/>
      </w:rPr>
    </w:lvl>
    <w:lvl w:ilvl="1">
      <w:start w:val="1"/>
      <w:numFmt w:val="decimal"/>
      <w:lvlText w:val="%2."/>
      <w:lvlJc w:val="left"/>
      <w:pPr>
        <w:ind w:hanging="7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40"/>
      </w:pPr>
      <w:rPr>
        <w:rFonts w:cs="Times New Roman"/>
        <w:u w:val="single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hanging="80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60"/>
      </w:pPr>
      <w:rPr>
        <w:rFonts w:cs="Times New Roman"/>
        <w:u w:val="single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CAB25C7"/>
    <w:multiLevelType w:val="multilevel"/>
    <w:tmpl w:val="06A2DB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AA825FD"/>
    <w:multiLevelType w:val="hybridMultilevel"/>
    <w:tmpl w:val="BBEC026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15443A98">
      <w:start w:val="2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23">
    <w:nsid w:val="5B81201A"/>
    <w:multiLevelType w:val="multilevel"/>
    <w:tmpl w:val="34425A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4">
    <w:nsid w:val="72A874EC"/>
    <w:multiLevelType w:val="hybridMultilevel"/>
    <w:tmpl w:val="A67C4B9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3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105"/>
    <w:rsid w:val="000750E5"/>
    <w:rsid w:val="00090105"/>
    <w:rsid w:val="000B45BE"/>
    <w:rsid w:val="000F323A"/>
    <w:rsid w:val="001635C2"/>
    <w:rsid w:val="00194EDB"/>
    <w:rsid w:val="00195E36"/>
    <w:rsid w:val="001A583C"/>
    <w:rsid w:val="001B5478"/>
    <w:rsid w:val="002619A3"/>
    <w:rsid w:val="00273D3E"/>
    <w:rsid w:val="002A2143"/>
    <w:rsid w:val="002E3F47"/>
    <w:rsid w:val="00414FD8"/>
    <w:rsid w:val="0051314D"/>
    <w:rsid w:val="00542AA9"/>
    <w:rsid w:val="00583C93"/>
    <w:rsid w:val="005B73A4"/>
    <w:rsid w:val="005D53D6"/>
    <w:rsid w:val="00635512"/>
    <w:rsid w:val="00640BAF"/>
    <w:rsid w:val="00774AC2"/>
    <w:rsid w:val="007835D2"/>
    <w:rsid w:val="00787C9C"/>
    <w:rsid w:val="007A3DBA"/>
    <w:rsid w:val="0092706A"/>
    <w:rsid w:val="009410BB"/>
    <w:rsid w:val="00955E00"/>
    <w:rsid w:val="00963BFD"/>
    <w:rsid w:val="00982A72"/>
    <w:rsid w:val="00985886"/>
    <w:rsid w:val="00A66230"/>
    <w:rsid w:val="00A67881"/>
    <w:rsid w:val="00AA693D"/>
    <w:rsid w:val="00B402D5"/>
    <w:rsid w:val="00B94E98"/>
    <w:rsid w:val="00BA4EE7"/>
    <w:rsid w:val="00C57455"/>
    <w:rsid w:val="00C757AB"/>
    <w:rsid w:val="00EA2CA0"/>
    <w:rsid w:val="00F513E3"/>
    <w:rsid w:val="00F83D85"/>
    <w:rsid w:val="00F9234D"/>
    <w:rsid w:val="00F943F2"/>
    <w:rsid w:val="00F95C68"/>
    <w:rsid w:val="00FA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706A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link w:val="Heading1Char1"/>
    <w:uiPriority w:val="99"/>
    <w:qFormat/>
    <w:rsid w:val="0092706A"/>
    <w:pPr>
      <w:spacing w:before="1"/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1"/>
    <w:uiPriority w:val="99"/>
    <w:qFormat/>
    <w:rsid w:val="0092706A"/>
    <w:pPr>
      <w:spacing w:before="5"/>
      <w:ind w:left="140"/>
      <w:outlineLvl w:val="1"/>
    </w:pPr>
    <w:rPr>
      <w:sz w:val="26"/>
      <w:szCs w:val="26"/>
    </w:rPr>
  </w:style>
  <w:style w:type="paragraph" w:styleId="Heading3">
    <w:name w:val="heading 3"/>
    <w:basedOn w:val="Normal"/>
    <w:link w:val="Heading3Char1"/>
    <w:uiPriority w:val="99"/>
    <w:qFormat/>
    <w:rsid w:val="0092706A"/>
    <w:pPr>
      <w:ind w:left="520"/>
      <w:outlineLvl w:val="2"/>
    </w:pPr>
    <w:rPr>
      <w:b/>
      <w:bCs/>
    </w:rPr>
  </w:style>
  <w:style w:type="paragraph" w:styleId="Heading4">
    <w:name w:val="heading 4"/>
    <w:basedOn w:val="Normal"/>
    <w:link w:val="Heading4Char1"/>
    <w:uiPriority w:val="99"/>
    <w:qFormat/>
    <w:rsid w:val="0092706A"/>
    <w:pPr>
      <w:spacing w:before="1"/>
      <w:ind w:left="1060" w:hanging="24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1"/>
    <w:uiPriority w:val="99"/>
    <w:qFormat/>
    <w:rsid w:val="00C574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2706A"/>
    <w:rPr>
      <w:rFonts w:ascii="Calibri Light" w:hAnsi="Calibri Light" w:cs="Times New Roman"/>
      <w:b/>
      <w:bCs/>
      <w:kern w:val="32"/>
      <w:sz w:val="32"/>
      <w:szCs w:val="32"/>
      <w:lang w:eastAsia="ja-JP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92706A"/>
    <w:rPr>
      <w:rFonts w:ascii="Calibri Light" w:hAnsi="Calibri Light" w:cs="Times New Roman"/>
      <w:b/>
      <w:bCs/>
      <w:i/>
      <w:iCs/>
      <w:sz w:val="28"/>
      <w:szCs w:val="28"/>
      <w:lang w:eastAsia="ja-JP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2706A"/>
    <w:rPr>
      <w:rFonts w:ascii="Calibri Light" w:hAnsi="Calibri Light" w:cs="Times New Roman"/>
      <w:b/>
      <w:bCs/>
      <w:sz w:val="26"/>
      <w:szCs w:val="26"/>
      <w:lang w:eastAsia="ja-JP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92706A"/>
    <w:rPr>
      <w:rFonts w:ascii="Calibri" w:hAnsi="Calibri" w:cs="Times New Roman"/>
      <w:b/>
      <w:bCs/>
      <w:sz w:val="28"/>
      <w:szCs w:val="28"/>
      <w:lang w:eastAsia="ja-JP"/>
    </w:rPr>
  </w:style>
  <w:style w:type="paragraph" w:styleId="BodyText">
    <w:name w:val="Body Text"/>
    <w:basedOn w:val="Normal"/>
    <w:link w:val="BodyTextChar1"/>
    <w:uiPriority w:val="99"/>
    <w:rsid w:val="0092706A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ja-JP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2706A"/>
    <w:rPr>
      <w:rFonts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92706A"/>
  </w:style>
  <w:style w:type="paragraph" w:customStyle="1" w:styleId="TableParagraph">
    <w:name w:val="Table Paragraph"/>
    <w:basedOn w:val="Normal"/>
    <w:uiPriority w:val="99"/>
    <w:rsid w:val="0092706A"/>
  </w:style>
  <w:style w:type="paragraph" w:styleId="Header">
    <w:name w:val="header"/>
    <w:basedOn w:val="Normal"/>
    <w:link w:val="HeaderChar1"/>
    <w:uiPriority w:val="99"/>
    <w:rsid w:val="00787C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ja-JP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87C9C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1"/>
    <w:uiPriority w:val="99"/>
    <w:rsid w:val="00787C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ja-JP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87C9C"/>
    <w:rPr>
      <w:rFonts w:cs="Times New Roman"/>
      <w:sz w:val="24"/>
      <w:szCs w:val="24"/>
      <w:lang w:eastAsia="ja-JP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C57455"/>
    <w:rPr>
      <w:rFonts w:ascii="Calibri" w:hAnsi="Calibri" w:cs="Times New Roman"/>
      <w:b/>
      <w:bCs/>
      <w:i/>
      <w:iCs/>
      <w:sz w:val="26"/>
      <w:szCs w:val="26"/>
      <w:lang w:eastAsia="ja-JP"/>
    </w:rPr>
  </w:style>
  <w:style w:type="paragraph" w:customStyle="1" w:styleId="3">
    <w:name w:val="Абзац списка3"/>
    <w:basedOn w:val="Normal"/>
    <w:uiPriority w:val="99"/>
    <w:rsid w:val="00C57455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character" w:styleId="Hyperlink">
    <w:name w:val="Hyperlink"/>
    <w:basedOn w:val="DefaultParagraphFont"/>
    <w:uiPriority w:val="99"/>
    <w:rsid w:val="00C57455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rsid w:val="00C57455"/>
    <w:pPr>
      <w:widowControl/>
      <w:autoSpaceDE/>
      <w:autoSpaceDN/>
      <w:adjustRightInd/>
      <w:ind w:left="720"/>
    </w:pPr>
    <w:rPr>
      <w:lang w:eastAsia="ru-RU"/>
    </w:rPr>
  </w:style>
  <w:style w:type="paragraph" w:styleId="TOC5">
    <w:name w:val="toc 5"/>
    <w:basedOn w:val="Normal"/>
    <w:next w:val="Normal"/>
    <w:autoRedefine/>
    <w:uiPriority w:val="99"/>
    <w:rsid w:val="00C57455"/>
    <w:pPr>
      <w:widowControl/>
      <w:autoSpaceDE/>
      <w:autoSpaceDN/>
      <w:adjustRightInd/>
      <w:ind w:left="880" w:firstLine="709"/>
      <w:jc w:val="both"/>
    </w:pPr>
    <w:rPr>
      <w:rFonts w:ascii="Calibri" w:hAnsi="Calibri" w:cs="Calibri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561</Words>
  <Characters>3201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/>
  <cp:keywords/>
  <dc:description/>
  <cp:lastModifiedBy>zhelanova-ea</cp:lastModifiedBy>
  <cp:revision>3</cp:revision>
  <dcterms:created xsi:type="dcterms:W3CDTF">2017-06-22T16:08:00Z</dcterms:created>
  <dcterms:modified xsi:type="dcterms:W3CDTF">2017-06-22T16:22:00Z</dcterms:modified>
</cp:coreProperties>
</file>